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93" w:rsidRDefault="008423F6" w:rsidP="00EA7C93">
      <w:pPr>
        <w:ind w:left="426"/>
        <w:jc w:val="center"/>
      </w:pPr>
      <w:r>
        <w:t xml:space="preserve">    </w:t>
      </w:r>
      <w:r w:rsidR="00EA7C93">
        <w:t xml:space="preserve">Муниципальное </w:t>
      </w:r>
      <w:r w:rsidR="00EA7C93" w:rsidRPr="007C5ABD">
        <w:t xml:space="preserve">общеобразовательное учреждение </w:t>
      </w:r>
      <w:r w:rsidR="00EA7C93">
        <w:t xml:space="preserve">                                               </w:t>
      </w:r>
      <w:r w:rsidR="00EA7C93" w:rsidRPr="007C5ABD">
        <w:t>«Левичанская основная общеобразовательная школа»</w:t>
      </w:r>
    </w:p>
    <w:p w:rsidR="00EA7C93" w:rsidRDefault="00EA7C93" w:rsidP="00EA7C93">
      <w:pPr>
        <w:ind w:left="426"/>
        <w:jc w:val="center"/>
      </w:pPr>
    </w:p>
    <w:p w:rsidR="00EA7C93" w:rsidRDefault="00EA7C93" w:rsidP="008423F6">
      <w:pPr>
        <w:ind w:left="-142" w:hanging="284"/>
      </w:pPr>
    </w:p>
    <w:p w:rsidR="008423F6" w:rsidRDefault="008423F6" w:rsidP="008423F6">
      <w:pPr>
        <w:ind w:left="-142" w:hanging="284"/>
        <w:rPr>
          <w:sz w:val="22"/>
          <w:szCs w:val="22"/>
        </w:rPr>
      </w:pPr>
      <w:r>
        <w:t xml:space="preserve"> </w:t>
      </w:r>
      <w:r w:rsidR="00EA7C93">
        <w:t xml:space="preserve">    </w:t>
      </w:r>
      <w:r w:rsidRPr="00990338">
        <w:rPr>
          <w:b/>
        </w:rPr>
        <w:t>Рассмотрено</w:t>
      </w:r>
      <w:proofErr w:type="gramStart"/>
      <w:r>
        <w:t xml:space="preserve">  </w:t>
      </w:r>
      <w:r w:rsidRPr="00990338"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990338">
        <w:rPr>
          <w:b/>
        </w:rPr>
        <w:t>У</w:t>
      </w:r>
      <w:proofErr w:type="gramEnd"/>
      <w:r w:rsidRPr="00990338">
        <w:rPr>
          <w:b/>
        </w:rPr>
        <w:t>тверждаю:</w:t>
      </w:r>
      <w:r w:rsidRPr="009903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990338">
        <w:t>на заседании педагогического  Совета</w:t>
      </w:r>
      <w:r w:rsidRPr="005D356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>
        <w:t>Директор М</w:t>
      </w:r>
      <w:r w:rsidRPr="00990338">
        <w:t>ОУ Левичанская ООШ</w:t>
      </w:r>
      <w:r>
        <w:rPr>
          <w:sz w:val="22"/>
          <w:szCs w:val="22"/>
        </w:rPr>
        <w:t xml:space="preserve"> </w:t>
      </w:r>
    </w:p>
    <w:p w:rsidR="008423F6" w:rsidRDefault="008423F6" w:rsidP="008423F6">
      <w:pPr>
        <w:ind w:left="-142" w:hanging="284"/>
        <w:rPr>
          <w:sz w:val="22"/>
          <w:szCs w:val="22"/>
        </w:rPr>
      </w:pPr>
    </w:p>
    <w:p w:rsidR="008423F6" w:rsidRPr="005D3563" w:rsidRDefault="008423F6" w:rsidP="008423F6">
      <w:pPr>
        <w:ind w:left="-142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t xml:space="preserve">протокол №   </w:t>
      </w:r>
      <w:r w:rsidR="00EA7C93">
        <w:t xml:space="preserve"> </w:t>
      </w:r>
      <w:r w:rsidR="00637240">
        <w:t xml:space="preserve">  от _______</w:t>
      </w:r>
      <w:r>
        <w:t>_____ 2011 г.</w:t>
      </w:r>
      <w:r w:rsidRPr="00990338">
        <w:rPr>
          <w:sz w:val="22"/>
          <w:szCs w:val="22"/>
        </w:rPr>
        <w:t xml:space="preserve"> </w:t>
      </w:r>
      <w:r w:rsidR="00EA7C93">
        <w:rPr>
          <w:sz w:val="22"/>
          <w:szCs w:val="22"/>
        </w:rPr>
        <w:t xml:space="preserve">         </w:t>
      </w:r>
      <w:r w:rsidR="00637240">
        <w:rPr>
          <w:sz w:val="22"/>
          <w:szCs w:val="22"/>
        </w:rPr>
        <w:t xml:space="preserve">   </w:t>
      </w:r>
      <w:r w:rsidR="00EA7C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990338">
        <w:t>_________________  А.Л. Яковкин</w:t>
      </w:r>
    </w:p>
    <w:p w:rsidR="008423F6" w:rsidRPr="005D3563" w:rsidRDefault="008423F6" w:rsidP="008423F6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t xml:space="preserve">Приказ № </w:t>
      </w:r>
      <w:r w:rsidR="00137460">
        <w:t xml:space="preserve">36-ОД  </w:t>
      </w:r>
      <w:r w:rsidR="00637240">
        <w:t xml:space="preserve"> от 15.09.</w:t>
      </w:r>
      <w:r>
        <w:t>2011 г.</w:t>
      </w:r>
    </w:p>
    <w:p w:rsidR="008423F6" w:rsidRPr="005D3563" w:rsidRDefault="008423F6" w:rsidP="008423F6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1F56E0" w:rsidRDefault="001F56E0" w:rsidP="001F56E0">
      <w:pPr>
        <w:tabs>
          <w:tab w:val="left" w:pos="720"/>
          <w:tab w:val="left" w:pos="900"/>
          <w:tab w:val="left" w:pos="1260"/>
        </w:tabs>
        <w:spacing w:line="0" w:lineRule="atLeast"/>
      </w:pP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</w:p>
    <w:p w:rsidR="001F56E0" w:rsidRDefault="001F56E0" w:rsidP="001F56E0">
      <w:pPr>
        <w:tabs>
          <w:tab w:val="left" w:pos="720"/>
          <w:tab w:val="left" w:pos="900"/>
          <w:tab w:val="left" w:pos="1260"/>
        </w:tabs>
        <w:spacing w:line="0" w:lineRule="atLeast"/>
      </w:pPr>
    </w:p>
    <w:p w:rsidR="00EA7C93" w:rsidRDefault="00EA7C93" w:rsidP="001F56E0">
      <w:pPr>
        <w:tabs>
          <w:tab w:val="left" w:pos="720"/>
          <w:tab w:val="left" w:pos="900"/>
          <w:tab w:val="left" w:pos="1260"/>
        </w:tabs>
        <w:spacing w:line="0" w:lineRule="atLeast"/>
      </w:pPr>
    </w:p>
    <w:p w:rsidR="008423F6" w:rsidRDefault="008423F6" w:rsidP="001F56E0">
      <w:pPr>
        <w:tabs>
          <w:tab w:val="left" w:pos="720"/>
          <w:tab w:val="left" w:pos="900"/>
          <w:tab w:val="left" w:pos="1260"/>
        </w:tabs>
        <w:spacing w:line="0" w:lineRule="atLeast"/>
      </w:pPr>
    </w:p>
    <w:p w:rsidR="001F56E0" w:rsidRPr="008423F6" w:rsidRDefault="001F56E0" w:rsidP="001F56E0">
      <w:pPr>
        <w:jc w:val="center"/>
        <w:rPr>
          <w:b/>
          <w:sz w:val="28"/>
          <w:szCs w:val="28"/>
        </w:rPr>
      </w:pPr>
      <w:r w:rsidRPr="008423F6">
        <w:rPr>
          <w:b/>
          <w:sz w:val="28"/>
          <w:szCs w:val="28"/>
        </w:rPr>
        <w:t>ПОЛОЖЕНИЕ</w:t>
      </w:r>
    </w:p>
    <w:p w:rsidR="001F56E0" w:rsidRPr="008423F6" w:rsidRDefault="00942B1F" w:rsidP="001F5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внеурочной деятельности </w:t>
      </w:r>
      <w:proofErr w:type="gramStart"/>
      <w:r w:rsidR="001F56E0" w:rsidRPr="008423F6">
        <w:rPr>
          <w:sz w:val="28"/>
          <w:szCs w:val="28"/>
        </w:rPr>
        <w:t>обучающихся</w:t>
      </w:r>
      <w:proofErr w:type="gramEnd"/>
    </w:p>
    <w:p w:rsidR="001F56E0" w:rsidRPr="008423F6" w:rsidRDefault="001F56E0" w:rsidP="001F56E0">
      <w:pPr>
        <w:jc w:val="center"/>
        <w:rPr>
          <w:sz w:val="28"/>
          <w:szCs w:val="28"/>
        </w:rPr>
      </w:pPr>
      <w:r w:rsidRPr="008423F6">
        <w:rPr>
          <w:sz w:val="28"/>
          <w:szCs w:val="28"/>
        </w:rPr>
        <w:t>в классах,</w:t>
      </w:r>
      <w:r w:rsidR="008423F6">
        <w:rPr>
          <w:sz w:val="28"/>
          <w:szCs w:val="28"/>
        </w:rPr>
        <w:t xml:space="preserve"> работающих в условиях ФГОС НОО</w:t>
      </w:r>
    </w:p>
    <w:p w:rsidR="001F56E0" w:rsidRDefault="001F56E0" w:rsidP="001F56E0">
      <w:pPr>
        <w:jc w:val="both"/>
        <w:rPr>
          <w:b/>
        </w:rPr>
      </w:pPr>
    </w:p>
    <w:p w:rsidR="008423F6" w:rsidRDefault="008423F6" w:rsidP="001F56E0">
      <w:pPr>
        <w:jc w:val="both"/>
        <w:rPr>
          <w:b/>
        </w:rPr>
      </w:pPr>
    </w:p>
    <w:p w:rsidR="001F56E0" w:rsidRDefault="001F56E0" w:rsidP="008423F6">
      <w:pPr>
        <w:spacing w:line="276" w:lineRule="auto"/>
      </w:pPr>
      <w:r>
        <w:rPr>
          <w:b/>
        </w:rPr>
        <w:t>1. О</w:t>
      </w:r>
      <w:r w:rsidR="002425AE">
        <w:rPr>
          <w:b/>
        </w:rPr>
        <w:t xml:space="preserve">бщие  </w:t>
      </w:r>
      <w:r>
        <w:rPr>
          <w:b/>
        </w:rPr>
        <w:t>положения</w:t>
      </w:r>
    </w:p>
    <w:p w:rsidR="001F56E0" w:rsidRDefault="002425AE" w:rsidP="008423F6">
      <w:pPr>
        <w:spacing w:line="276" w:lineRule="auto"/>
      </w:pPr>
      <w:r>
        <w:t xml:space="preserve">1.1. </w:t>
      </w:r>
      <w:r w:rsidR="001F56E0">
        <w:t>Внеурочная   деятельность  обучающихся  (далее –  внеурочная   деятельность) – специально организованная  деятельность  обучающихся 1-</w:t>
      </w:r>
      <w:r w:rsidR="008423F6">
        <w:t xml:space="preserve"> </w:t>
      </w:r>
      <w:r w:rsidR="001F56E0">
        <w:t>4 классов, представляющая собой неотъемлемую часть образовательного процесса в МОУ Левичанская ООШ</w:t>
      </w:r>
      <w:r w:rsidR="001F56E0">
        <w:rPr>
          <w:b/>
        </w:rPr>
        <w:t xml:space="preserve"> </w:t>
      </w:r>
      <w:r w:rsidR="001F56E0">
        <w:t>(</w:t>
      </w:r>
      <w:r w:rsidR="008423F6">
        <w:t>далее – Школа</w:t>
      </w:r>
      <w:r w:rsidR="001F56E0">
        <w:rPr>
          <w:b/>
        </w:rPr>
        <w:t>)</w:t>
      </w:r>
      <w:r w:rsidR="001F56E0">
        <w:t>, отличная от урочной системы обучения.</w:t>
      </w:r>
    </w:p>
    <w:p w:rsidR="001F56E0" w:rsidRDefault="001F56E0" w:rsidP="008423F6">
      <w:pPr>
        <w:spacing w:line="276" w:lineRule="auto"/>
      </w:pPr>
      <w:r>
        <w:t>1.2. Время, отведенное на  внеурочную  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423F6" w:rsidRDefault="008423F6" w:rsidP="008423F6">
      <w:pPr>
        <w:spacing w:line="276" w:lineRule="auto"/>
        <w:rPr>
          <w:b/>
        </w:rPr>
      </w:pPr>
    </w:p>
    <w:p w:rsidR="001F56E0" w:rsidRDefault="001F56E0" w:rsidP="008423F6">
      <w:pPr>
        <w:spacing w:line="276" w:lineRule="auto"/>
      </w:pPr>
      <w:r>
        <w:rPr>
          <w:b/>
        </w:rPr>
        <w:t>2. Цель и задачи</w:t>
      </w:r>
    </w:p>
    <w:p w:rsidR="001F56E0" w:rsidRDefault="001F56E0" w:rsidP="008423F6">
      <w:pPr>
        <w:spacing w:line="276" w:lineRule="auto"/>
      </w:pPr>
      <w:r>
        <w:t>2.1. Целью  внеурочной   деятельности  является содействие в обеспечении достижения ожидаемых результатов обучающихся 1-</w:t>
      </w:r>
      <w:r w:rsidR="008423F6">
        <w:t xml:space="preserve"> </w:t>
      </w:r>
      <w:r>
        <w:t>4 классов в соответствии с основной образовательной программой начально</w:t>
      </w:r>
      <w:r w:rsidR="008423F6">
        <w:t>го общего образования Школы</w:t>
      </w:r>
      <w:r>
        <w:t>.</w:t>
      </w:r>
    </w:p>
    <w:p w:rsidR="001F56E0" w:rsidRDefault="002425AE" w:rsidP="008423F6">
      <w:pPr>
        <w:spacing w:line="276" w:lineRule="auto"/>
      </w:pPr>
      <w:r>
        <w:t xml:space="preserve">2.2. </w:t>
      </w:r>
      <w:r w:rsidR="001F56E0">
        <w:t>Внеурочная   деятельность  направлена на удовлетворение  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1F56E0" w:rsidRDefault="002425AE" w:rsidP="008423F6">
      <w:pPr>
        <w:spacing w:line="276" w:lineRule="auto"/>
      </w:pPr>
      <w:r>
        <w:t xml:space="preserve">2.3. </w:t>
      </w:r>
      <w:r w:rsidR="001F56E0">
        <w:t>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8423F6" w:rsidRDefault="008423F6" w:rsidP="008423F6">
      <w:pPr>
        <w:spacing w:line="276" w:lineRule="auto"/>
        <w:rPr>
          <w:b/>
        </w:rPr>
      </w:pPr>
    </w:p>
    <w:p w:rsidR="001F56E0" w:rsidRDefault="001F56E0" w:rsidP="008423F6">
      <w:pPr>
        <w:spacing w:line="276" w:lineRule="auto"/>
      </w:pPr>
      <w:r>
        <w:rPr>
          <w:b/>
        </w:rPr>
        <w:t>3.Направления, формы и</w:t>
      </w:r>
      <w:r w:rsidR="002425AE">
        <w:rPr>
          <w:b/>
        </w:rPr>
        <w:t xml:space="preserve"> виды организации внеурочной  </w:t>
      </w:r>
      <w:r>
        <w:rPr>
          <w:b/>
        </w:rPr>
        <w:t>деятельности</w:t>
      </w:r>
    </w:p>
    <w:p w:rsidR="001F56E0" w:rsidRDefault="001F56E0" w:rsidP="008423F6">
      <w:pPr>
        <w:spacing w:line="276" w:lineRule="auto"/>
      </w:pPr>
      <w:r>
        <w:t>3.1. Направления и виды  внеурочной   деятел</w:t>
      </w:r>
      <w:r w:rsidR="008423F6">
        <w:t>ьности  определяются Школой</w:t>
      </w:r>
      <w:r>
        <w:t xml:space="preserve"> в соответствии с основной образовательной программой начально</w:t>
      </w:r>
      <w:r w:rsidR="008423F6">
        <w:t>го общего образования Школы</w:t>
      </w:r>
      <w:r>
        <w:t xml:space="preserve">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8423F6">
        <w:t>с основной образовательной</w:t>
      </w:r>
      <w:r>
        <w:t xml:space="preserve"> программой начально</w:t>
      </w:r>
      <w:r w:rsidR="008423F6">
        <w:t>го общего образования Школы</w:t>
      </w:r>
      <w:r>
        <w:t>.</w:t>
      </w:r>
    </w:p>
    <w:p w:rsidR="008423F6" w:rsidRPr="008423F6" w:rsidRDefault="002425AE" w:rsidP="008423F6">
      <w:pPr>
        <w:spacing w:line="276" w:lineRule="auto"/>
      </w:pPr>
      <w:r>
        <w:t xml:space="preserve">3.2. </w:t>
      </w:r>
      <w:r w:rsidR="001F56E0">
        <w:t>Внеурочная   деятел</w:t>
      </w:r>
      <w:r w:rsidR="008423F6">
        <w:t>ьность  может быть организована</w:t>
      </w:r>
      <w:r w:rsidR="008423F6">
        <w:rPr>
          <w:b/>
        </w:rPr>
        <w:t xml:space="preserve"> </w:t>
      </w:r>
      <w:r w:rsidR="001F56E0" w:rsidRPr="008423F6">
        <w:rPr>
          <w:b/>
        </w:rPr>
        <w:t>по</w:t>
      </w:r>
      <w:r w:rsidR="001F56E0" w:rsidRPr="008423F6">
        <w:t xml:space="preserve"> </w:t>
      </w:r>
      <w:r w:rsidR="001F56E0" w:rsidRPr="008423F6">
        <w:rPr>
          <w:b/>
        </w:rPr>
        <w:t>направлениям</w:t>
      </w:r>
      <w:r w:rsidR="001F56E0" w:rsidRPr="008423F6">
        <w:t xml:space="preserve">: </w:t>
      </w:r>
    </w:p>
    <w:p w:rsidR="001F56E0" w:rsidRDefault="001F56E0" w:rsidP="008423F6">
      <w:pPr>
        <w:spacing w:line="276" w:lineRule="auto"/>
        <w:rPr>
          <w:b/>
        </w:rPr>
      </w:pPr>
      <w:proofErr w:type="gramStart"/>
      <w:r>
        <w:lastRenderedPageBreak/>
        <w:t>духовно-нравственное</w:t>
      </w:r>
      <w:proofErr w:type="gramEnd"/>
      <w:r>
        <w:t>, социальное, общеинтеллектуальное, общекультурное, спортивно-оздоровительное, художественно-эстетическое, н</w:t>
      </w:r>
      <w:r w:rsidR="008423F6">
        <w:t>а</w:t>
      </w:r>
      <w:r>
        <w:t>учно-познавательное, проектная деятельность  и т.д.;</w:t>
      </w:r>
    </w:p>
    <w:p w:rsidR="001F56E0" w:rsidRDefault="001F56E0" w:rsidP="008423F6">
      <w:pPr>
        <w:spacing w:line="276" w:lineRule="auto"/>
        <w:rPr>
          <w:b/>
        </w:rPr>
      </w:pPr>
      <w:proofErr w:type="gramStart"/>
      <w:r>
        <w:rPr>
          <w:b/>
        </w:rPr>
        <w:t>по видам:</w:t>
      </w:r>
      <w:r>
        <w:t xml:space="preserve"> иг</w:t>
      </w:r>
      <w:r w:rsidR="008423F6">
        <w:t>ровая, познавательная, досугово-</w:t>
      </w:r>
      <w:r>
        <w:t>развлекательная деятельность (досуговое общение), пробле</w:t>
      </w:r>
      <w:r w:rsidR="008423F6">
        <w:t>мно-ценностное общение,</w:t>
      </w:r>
      <w:r>
        <w:t xml:space="preserve">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</w:t>
      </w:r>
      <w:r w:rsidR="008423F6">
        <w:t>но-оздоровительная деятельность,</w:t>
      </w:r>
      <w:r>
        <w:t xml:space="preserve"> туристско-краеведческая деятельность;</w:t>
      </w:r>
      <w:proofErr w:type="gramEnd"/>
    </w:p>
    <w:p w:rsidR="001F56E0" w:rsidRDefault="001F56E0" w:rsidP="008423F6">
      <w:pPr>
        <w:spacing w:line="276" w:lineRule="auto"/>
      </w:pPr>
      <w:r>
        <w:rPr>
          <w:b/>
        </w:rPr>
        <w:t>в формах:</w:t>
      </w:r>
      <w:r>
        <w:t xml:space="preserve"> экскурсии, кружки, секции, олимпиады, конкурсы, соревнования, проекты, викторины, познавательная прак</w:t>
      </w:r>
      <w:r w:rsidR="002425AE">
        <w:t>ти</w:t>
      </w:r>
      <w:r>
        <w:t>ка, поисковые исследования через  организацию  деятельности обучающегося во взаимодействии со сверстниками, педагогами, родителями.</w:t>
      </w:r>
    </w:p>
    <w:p w:rsidR="001F56E0" w:rsidRDefault="001F56E0" w:rsidP="008423F6">
      <w:pPr>
        <w:spacing w:line="276" w:lineRule="auto"/>
      </w:pPr>
      <w: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8423F6" w:rsidRDefault="008423F6" w:rsidP="008423F6">
      <w:pPr>
        <w:spacing w:line="276" w:lineRule="auto"/>
        <w:rPr>
          <w:b/>
        </w:rPr>
      </w:pPr>
    </w:p>
    <w:p w:rsidR="001F56E0" w:rsidRDefault="002425AE" w:rsidP="008423F6">
      <w:pPr>
        <w:spacing w:line="276" w:lineRule="auto"/>
      </w:pPr>
      <w:r>
        <w:rPr>
          <w:b/>
        </w:rPr>
        <w:t xml:space="preserve">4.  Программы  внеурочной  </w:t>
      </w:r>
      <w:r w:rsidR="001F56E0">
        <w:rPr>
          <w:b/>
        </w:rPr>
        <w:t>деятельности</w:t>
      </w:r>
    </w:p>
    <w:p w:rsidR="001F56E0" w:rsidRDefault="001F56E0" w:rsidP="008423F6">
      <w:pPr>
        <w:spacing w:line="276" w:lineRule="auto"/>
      </w:pPr>
      <w:r>
        <w:t>4.1. Образовательные программы  внеурочной   деятельности  разрабатываются и утверждаются  п</w:t>
      </w:r>
      <w:r w:rsidR="002425AE">
        <w:t>едагогическим советом Школы</w:t>
      </w:r>
      <w:r>
        <w:t>. Возможно использование  утверждённых авторских программ.</w:t>
      </w:r>
    </w:p>
    <w:p w:rsidR="002425AE" w:rsidRDefault="001F56E0" w:rsidP="008423F6">
      <w:pPr>
        <w:spacing w:line="276" w:lineRule="auto"/>
      </w:pPr>
      <w:r>
        <w:t>4.2. Образовательные програ</w:t>
      </w:r>
      <w:r w:rsidR="002425AE">
        <w:t xml:space="preserve">ммы  внеурочной  деятельности </w:t>
      </w:r>
      <w:r>
        <w:t>могут быть различных типов:</w:t>
      </w:r>
      <w:r w:rsidR="002425AE">
        <w:t xml:space="preserve"> </w:t>
      </w:r>
      <w:proofErr w:type="gramStart"/>
      <w:r>
        <w:t>-к</w:t>
      </w:r>
      <w:proofErr w:type="gramEnd"/>
      <w:r>
        <w:t xml:space="preserve">омплексные; </w:t>
      </w:r>
    </w:p>
    <w:p w:rsidR="002425AE" w:rsidRDefault="001F56E0" w:rsidP="008423F6">
      <w:pPr>
        <w:spacing w:line="276" w:lineRule="auto"/>
      </w:pPr>
      <w:r>
        <w:t xml:space="preserve">- тематические; </w:t>
      </w:r>
    </w:p>
    <w:p w:rsidR="001F56E0" w:rsidRDefault="001F56E0" w:rsidP="008423F6">
      <w:pPr>
        <w:spacing w:line="276" w:lineRule="auto"/>
      </w:pPr>
      <w:r>
        <w:t xml:space="preserve">- </w:t>
      </w:r>
      <w:proofErr w:type="gramStart"/>
      <w:r>
        <w:t>ориентированные</w:t>
      </w:r>
      <w:proofErr w:type="gramEnd"/>
      <w:r>
        <w:t xml:space="preserve"> на достижение результатов;</w:t>
      </w:r>
    </w:p>
    <w:p w:rsidR="002425AE" w:rsidRDefault="001F56E0" w:rsidP="008423F6">
      <w:pPr>
        <w:spacing w:line="276" w:lineRule="auto"/>
      </w:pPr>
      <w:r>
        <w:t>- по конкретным видам  внеурочной   деятельности;</w:t>
      </w:r>
    </w:p>
    <w:p w:rsidR="001F56E0" w:rsidRDefault="001F56E0" w:rsidP="008423F6">
      <w:pPr>
        <w:spacing w:line="276" w:lineRule="auto"/>
      </w:pPr>
      <w:r>
        <w:t xml:space="preserve"> - индивидуальные.</w:t>
      </w:r>
    </w:p>
    <w:p w:rsidR="001F56E0" w:rsidRDefault="002425AE" w:rsidP="008423F6">
      <w:pPr>
        <w:spacing w:line="276" w:lineRule="auto"/>
      </w:pPr>
      <w:r>
        <w:t xml:space="preserve">4.3. </w:t>
      </w:r>
      <w:r w:rsidR="001F56E0">
        <w:t>Образовательная программа  внеурочной   деятельности  включает:</w:t>
      </w:r>
    </w:p>
    <w:p w:rsidR="002425AE" w:rsidRDefault="001F56E0" w:rsidP="008423F6">
      <w:pPr>
        <w:spacing w:line="276" w:lineRule="auto"/>
      </w:pPr>
      <w:r>
        <w:t xml:space="preserve">- пояснительную записку; </w:t>
      </w:r>
    </w:p>
    <w:p w:rsidR="001F56E0" w:rsidRDefault="001F56E0" w:rsidP="008423F6">
      <w:pPr>
        <w:spacing w:line="276" w:lineRule="auto"/>
      </w:pPr>
      <w:r>
        <w:t>- учебно – тематическое планирование (по годам обучения);</w:t>
      </w:r>
    </w:p>
    <w:p w:rsidR="001F56E0" w:rsidRDefault="001F56E0" w:rsidP="008423F6">
      <w:pPr>
        <w:spacing w:line="276" w:lineRule="auto"/>
      </w:pPr>
      <w:r>
        <w:t>- показатели эффективности достижения планируемых результатов деятельности;</w:t>
      </w:r>
    </w:p>
    <w:p w:rsidR="002425AE" w:rsidRDefault="001F56E0" w:rsidP="008423F6">
      <w:pPr>
        <w:spacing w:line="276" w:lineRule="auto"/>
      </w:pPr>
      <w:r>
        <w:t xml:space="preserve">- планируемые результаты деятельности; </w:t>
      </w:r>
    </w:p>
    <w:p w:rsidR="001F56E0" w:rsidRDefault="001F56E0" w:rsidP="008423F6">
      <w:pPr>
        <w:spacing w:line="276" w:lineRule="auto"/>
      </w:pPr>
      <w:r>
        <w:t>- список литературы.</w:t>
      </w:r>
    </w:p>
    <w:p w:rsidR="001F56E0" w:rsidRDefault="001F56E0" w:rsidP="008423F6">
      <w:pPr>
        <w:spacing w:line="276" w:lineRule="auto"/>
      </w:pPr>
      <w:r>
        <w:t>4.4. Чередование учебной и  внеурочной   деятельности по сменам  в пределах годового учебного гр</w:t>
      </w:r>
      <w:r w:rsidR="002425AE">
        <w:t>афика определяет администрация Школы</w:t>
      </w:r>
      <w:r>
        <w:t>.</w:t>
      </w:r>
    </w:p>
    <w:p w:rsidR="001F56E0" w:rsidRDefault="002425AE" w:rsidP="008423F6">
      <w:pPr>
        <w:spacing w:line="276" w:lineRule="auto"/>
      </w:pPr>
      <w:r>
        <w:t xml:space="preserve">4.5. Внеурочная  </w:t>
      </w:r>
      <w:r w:rsidR="001F56E0">
        <w:t xml:space="preserve">деятельность  может быть организована на базе учреждений дополнительного образования детей (учреждений культуры </w:t>
      </w:r>
      <w:r>
        <w:t>и спорта), с которыми Школа</w:t>
      </w:r>
      <w:r w:rsidR="001F56E0">
        <w:t xml:space="preserve"> заключает договор сотрудничества</w:t>
      </w:r>
      <w:r>
        <w:t>.</w:t>
      </w:r>
    </w:p>
    <w:p w:rsidR="001F56E0" w:rsidRDefault="002425AE" w:rsidP="008423F6">
      <w:pPr>
        <w:spacing w:line="276" w:lineRule="auto"/>
      </w:pPr>
      <w:r>
        <w:t xml:space="preserve">4.6. Занятия  внеурочной  деятельности </w:t>
      </w:r>
      <w:r w:rsidR="001F56E0">
        <w:t>могут проводиться учителя</w:t>
      </w:r>
      <w:r>
        <w:t xml:space="preserve">ми начальных классов  и </w:t>
      </w:r>
      <w:r w:rsidR="001F56E0">
        <w:t>уч</w:t>
      </w:r>
      <w:r>
        <w:t>ителями-предметниками Школы</w:t>
      </w:r>
      <w:r w:rsidR="001F56E0">
        <w:t>, педагогами учреждений дополнительного образования (по договору).</w:t>
      </w:r>
    </w:p>
    <w:p w:rsidR="001F56E0" w:rsidRDefault="001F56E0" w:rsidP="008423F6">
      <w:pPr>
        <w:spacing w:line="276" w:lineRule="auto"/>
      </w:pPr>
      <w:r>
        <w:t xml:space="preserve">4.7. Обучающиеся, их родители (законные представители) участвуют в выборе направлений и форм  внеурочной   деятельности  для </w:t>
      </w:r>
      <w:proofErr w:type="gramStart"/>
      <w:r>
        <w:t>обучающегося</w:t>
      </w:r>
      <w:proofErr w:type="gramEnd"/>
      <w:r>
        <w:t>.</w:t>
      </w:r>
    </w:p>
    <w:p w:rsidR="001F56E0" w:rsidRDefault="001F56E0" w:rsidP="008423F6">
      <w:pPr>
        <w:spacing w:line="276" w:lineRule="auto"/>
      </w:pPr>
      <w:r>
        <w:t>4.8. Обуча</w:t>
      </w:r>
      <w:r w:rsidR="002425AE">
        <w:t>ю</w:t>
      </w:r>
      <w:r>
        <w:t>щиеся  при организации дополнительной внеурочной деятельности находятся под наблюдением учителя, воспитателя группы продлённого дня, либо педагога дополнительного образования.</w:t>
      </w:r>
    </w:p>
    <w:p w:rsidR="001F56E0" w:rsidRDefault="001F56E0" w:rsidP="008423F6">
      <w:pPr>
        <w:spacing w:line="276" w:lineRule="auto"/>
      </w:pPr>
      <w:r>
        <w:t xml:space="preserve">4.9. Учет занятости  </w:t>
      </w:r>
      <w:proofErr w:type="gramStart"/>
      <w:r>
        <w:t>обучающихся</w:t>
      </w:r>
      <w:proofErr w:type="gramEnd"/>
      <w:r>
        <w:t xml:space="preserve">  </w:t>
      </w:r>
      <w:r w:rsidR="002425AE">
        <w:t xml:space="preserve">внеурочной  деятельностью </w:t>
      </w:r>
      <w:r>
        <w:t xml:space="preserve">осуществляется учителем, воспитателем ГПД, педагогом дополнительного образования в Журнале учета. Журнал </w:t>
      </w:r>
      <w:r>
        <w:lastRenderedPageBreak/>
        <w:t>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 внеурочной   деятельности .</w:t>
      </w:r>
    </w:p>
    <w:p w:rsidR="001F56E0" w:rsidRDefault="001F56E0" w:rsidP="008423F6">
      <w:pPr>
        <w:spacing w:line="276" w:lineRule="auto"/>
      </w:pPr>
      <w:r>
        <w:t xml:space="preserve">4.10. Медицинское обслуживание </w:t>
      </w:r>
      <w:proofErr w:type="gramStart"/>
      <w:r>
        <w:t>обучающихся</w:t>
      </w:r>
      <w:proofErr w:type="gramEnd"/>
      <w:r>
        <w:t xml:space="preserve"> во время внеурочной деятельн</w:t>
      </w:r>
      <w:r w:rsidR="002425AE">
        <w:t>ости обеспечивается медицинским  работником</w:t>
      </w:r>
      <w:r>
        <w:t>, закреплённ</w:t>
      </w:r>
      <w:r w:rsidR="002425AE">
        <w:t>ыми за Школой</w:t>
      </w:r>
      <w:r>
        <w:t>.</w:t>
      </w:r>
    </w:p>
    <w:p w:rsidR="008423F6" w:rsidRDefault="008423F6" w:rsidP="008423F6">
      <w:pPr>
        <w:spacing w:line="276" w:lineRule="auto"/>
        <w:rPr>
          <w:b/>
        </w:rPr>
      </w:pPr>
    </w:p>
    <w:p w:rsidR="001F56E0" w:rsidRPr="002425AE" w:rsidRDefault="001F56E0" w:rsidP="008423F6">
      <w:pPr>
        <w:spacing w:line="276" w:lineRule="auto"/>
      </w:pPr>
      <w:r>
        <w:rPr>
          <w:b/>
        </w:rPr>
        <w:t>5. Учёт внеурочных достижений обучающихся</w:t>
      </w:r>
      <w:r>
        <w:br/>
        <w:t>5.1. Основной формой учёта внеурочных достижений обучающихся является портфолио. </w:t>
      </w:r>
      <w:r>
        <w:br/>
        <w:t>5.2. Основными целями составления портфолио являются:</w:t>
      </w:r>
      <w:r>
        <w:br/>
        <w:t>- развитие самостоятельности и объективности в оценке деятельности обучающихся, повышение их конкурентоспособности;</w:t>
      </w:r>
      <w:r>
        <w:br/>
        <w:t>- мотивация обучающихся в достижении индивидуальных учебных результатов</w:t>
      </w:r>
      <w:r w:rsidR="002425AE">
        <w:t xml:space="preserve">  </w:t>
      </w:r>
      <w:r>
        <w:t>через активное участие во внеурочной деятельности по овладению знаниями, умениями,    навыками;</w:t>
      </w:r>
      <w:r>
        <w:br/>
        <w:t>- переход на более объективную, справедливую и прозрачную форму</w:t>
      </w:r>
      <w:r w:rsidR="002425AE">
        <w:t xml:space="preserve"> </w:t>
      </w:r>
      <w:r>
        <w:t>оценивания достижений обучающихся.  </w:t>
      </w:r>
      <w:r>
        <w:br/>
        <w:t>5.3. Основными задачами составления портфолио являются:</w:t>
      </w:r>
      <w:r>
        <w:br/>
        <w:t> 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  <w:r>
        <w:br/>
        <w:t> - создание условий для индивидуализации оценки деятельности каждого обучающегося</w:t>
      </w:r>
      <w:r>
        <w:br/>
        <w:t xml:space="preserve">5.4. Портфолио  ученика  имеет  структуру </w:t>
      </w:r>
      <w:proofErr w:type="gramStart"/>
      <w:r>
        <w:t>согласно</w:t>
      </w:r>
      <w:proofErr w:type="gramEnd"/>
      <w:r>
        <w:t xml:space="preserve"> действующего Положения о портфолио учащихся начальных классов.</w:t>
      </w:r>
      <w:r>
        <w:br/>
      </w:r>
    </w:p>
    <w:p w:rsidR="001F56E0" w:rsidRDefault="001F56E0" w:rsidP="008423F6">
      <w:pPr>
        <w:spacing w:line="276" w:lineRule="auto"/>
      </w:pPr>
      <w:r>
        <w:rPr>
          <w:b/>
        </w:rPr>
        <w:t>6. Финансирование  внеурочной   деятельности.</w:t>
      </w:r>
    </w:p>
    <w:p w:rsidR="001F56E0" w:rsidRDefault="001F56E0" w:rsidP="008423F6">
      <w:pPr>
        <w:spacing w:line="276" w:lineRule="auto"/>
      </w:pPr>
      <w:r>
        <w:t>6.1.Финансирование часов, отводимых на  внеурочную   деятель</w:t>
      </w:r>
      <w:r w:rsidR="002425AE">
        <w:t>ность, организуемую в Школе</w:t>
      </w:r>
      <w:r>
        <w:t xml:space="preserve">, осуществляется в пределах средств субвенции бюджету муниципалитета  на обеспечение государственных гарантий прав граждан на получение общедоступного и бесплатного дошкольного, общего </w:t>
      </w:r>
      <w:r w:rsidR="002425AE">
        <w:t xml:space="preserve">и дополнительного </w:t>
      </w:r>
      <w:proofErr w:type="gramStart"/>
      <w:r w:rsidR="002425AE">
        <w:t>образования</w:t>
      </w:r>
      <w:proofErr w:type="gramEnd"/>
      <w:r w:rsidR="002425AE">
        <w:t xml:space="preserve">  </w:t>
      </w:r>
      <w:r>
        <w:t>общеобразовательных учреждениях.</w:t>
      </w:r>
    </w:p>
    <w:p w:rsidR="001F56E0" w:rsidRDefault="001F56E0" w:rsidP="008423F6">
      <w:pPr>
        <w:spacing w:line="276" w:lineRule="auto"/>
      </w:pPr>
      <w:r>
        <w:t>6.2. Возможно привлечение добровольных родительских пожертвований на развитие материально-технической базы объединений внеурочной деятельности и  пр</w:t>
      </w:r>
      <w:r w:rsidR="002425AE">
        <w:t>оведение экскурсионно-</w:t>
      </w:r>
      <w:r>
        <w:t>досуговых  мероприятий.</w:t>
      </w:r>
    </w:p>
    <w:p w:rsidR="001F56E0" w:rsidRDefault="001F56E0" w:rsidP="008423F6">
      <w:pPr>
        <w:spacing w:line="276" w:lineRule="auto"/>
      </w:pPr>
    </w:p>
    <w:p w:rsidR="001F56E0" w:rsidRDefault="001F56E0" w:rsidP="008423F6">
      <w:pPr>
        <w:spacing w:line="276" w:lineRule="auto"/>
      </w:pPr>
    </w:p>
    <w:p w:rsidR="001F56E0" w:rsidRDefault="001F56E0" w:rsidP="008423F6">
      <w:pPr>
        <w:spacing w:line="276" w:lineRule="auto"/>
      </w:pPr>
    </w:p>
    <w:p w:rsidR="001F56E0" w:rsidRDefault="001F56E0" w:rsidP="008423F6">
      <w:pPr>
        <w:spacing w:line="276" w:lineRule="auto"/>
      </w:pPr>
    </w:p>
    <w:p w:rsidR="006053E2" w:rsidRDefault="006053E2" w:rsidP="008423F6">
      <w:pPr>
        <w:spacing w:line="276" w:lineRule="auto"/>
      </w:pPr>
    </w:p>
    <w:p w:rsidR="006C5A82" w:rsidRDefault="006C5A82" w:rsidP="008423F6">
      <w:pPr>
        <w:spacing w:line="276" w:lineRule="auto"/>
      </w:pPr>
    </w:p>
    <w:p w:rsidR="006C5A82" w:rsidRDefault="006C5A82" w:rsidP="008423F6">
      <w:pPr>
        <w:spacing w:line="276" w:lineRule="auto"/>
      </w:pPr>
    </w:p>
    <w:p w:rsidR="006C5A82" w:rsidRDefault="006C5A82" w:rsidP="008423F6">
      <w:pPr>
        <w:spacing w:line="276" w:lineRule="auto"/>
      </w:pPr>
    </w:p>
    <w:p w:rsidR="006C5A82" w:rsidRDefault="006C5A82" w:rsidP="008423F6">
      <w:pPr>
        <w:spacing w:line="276" w:lineRule="auto"/>
      </w:pPr>
    </w:p>
    <w:p w:rsidR="006C5A82" w:rsidRDefault="006C5A82" w:rsidP="008423F6">
      <w:pPr>
        <w:spacing w:line="276" w:lineRule="auto"/>
      </w:pPr>
    </w:p>
    <w:p w:rsidR="006C5A82" w:rsidRDefault="006C5A82" w:rsidP="008423F6">
      <w:pPr>
        <w:spacing w:line="276" w:lineRule="auto"/>
      </w:pPr>
    </w:p>
    <w:p w:rsidR="006C5A82" w:rsidRDefault="006C5A82" w:rsidP="008423F6">
      <w:pPr>
        <w:spacing w:line="276" w:lineRule="auto"/>
      </w:pPr>
    </w:p>
    <w:p w:rsidR="006C5A82" w:rsidRDefault="006C5A82" w:rsidP="006C5A82">
      <w:pPr>
        <w:ind w:left="426"/>
        <w:jc w:val="center"/>
      </w:pPr>
      <w:r>
        <w:lastRenderedPageBreak/>
        <w:t xml:space="preserve">Муниципальное </w:t>
      </w:r>
      <w:r w:rsidRPr="007C5ABD">
        <w:t xml:space="preserve">общеобразовательное учреждение </w:t>
      </w:r>
      <w:r>
        <w:t xml:space="preserve">                                               </w:t>
      </w:r>
      <w:r w:rsidRPr="007C5ABD">
        <w:t>«Левичанская основная общеобразовательная школа»</w:t>
      </w:r>
    </w:p>
    <w:p w:rsidR="006C5A82" w:rsidRDefault="006C5A82" w:rsidP="008423F6">
      <w:pPr>
        <w:spacing w:line="276" w:lineRule="auto"/>
      </w:pPr>
    </w:p>
    <w:p w:rsidR="00637240" w:rsidRDefault="006C5A82" w:rsidP="006C5A82">
      <w:r>
        <w:t xml:space="preserve">                                                                                                         </w:t>
      </w:r>
    </w:p>
    <w:p w:rsidR="00637240" w:rsidRDefault="00637240" w:rsidP="00637240">
      <w:pPr>
        <w:ind w:left="-142" w:hanging="284"/>
        <w:rPr>
          <w:sz w:val="22"/>
          <w:szCs w:val="22"/>
        </w:rPr>
      </w:pPr>
      <w:r>
        <w:t xml:space="preserve">     </w:t>
      </w:r>
      <w:r w:rsidRPr="00990338">
        <w:rPr>
          <w:b/>
        </w:rPr>
        <w:t>Рассмотрено</w:t>
      </w:r>
      <w:proofErr w:type="gramStart"/>
      <w:r>
        <w:t xml:space="preserve">  </w:t>
      </w:r>
      <w:r w:rsidRPr="00990338"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990338">
        <w:rPr>
          <w:b/>
        </w:rPr>
        <w:t>У</w:t>
      </w:r>
      <w:proofErr w:type="gramEnd"/>
      <w:r w:rsidRPr="00990338">
        <w:rPr>
          <w:b/>
        </w:rPr>
        <w:t>тверждаю:</w:t>
      </w:r>
      <w:r w:rsidRPr="009903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990338">
        <w:t>на заседании педагогического  Совета</w:t>
      </w:r>
      <w:r w:rsidRPr="005D356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>
        <w:t>Директор М</w:t>
      </w:r>
      <w:r w:rsidRPr="00990338">
        <w:t>ОУ Левичанская ООШ</w:t>
      </w:r>
      <w:r>
        <w:rPr>
          <w:sz w:val="22"/>
          <w:szCs w:val="22"/>
        </w:rPr>
        <w:t xml:space="preserve"> </w:t>
      </w:r>
    </w:p>
    <w:p w:rsidR="00637240" w:rsidRDefault="00637240" w:rsidP="00637240">
      <w:pPr>
        <w:ind w:left="-142" w:hanging="284"/>
        <w:rPr>
          <w:sz w:val="22"/>
          <w:szCs w:val="22"/>
        </w:rPr>
      </w:pPr>
    </w:p>
    <w:p w:rsidR="00637240" w:rsidRPr="005D3563" w:rsidRDefault="00637240" w:rsidP="00637240">
      <w:pPr>
        <w:ind w:left="-142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t>протокол №      от ____________ 2011 г.</w:t>
      </w:r>
      <w:r w:rsidRPr="009903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990338">
        <w:t>_________________  А.Л. Яковкин</w:t>
      </w:r>
    </w:p>
    <w:p w:rsidR="00637240" w:rsidRPr="005D3563" w:rsidRDefault="00637240" w:rsidP="00637240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</w:t>
      </w:r>
      <w:r w:rsidR="00137460">
        <w:t xml:space="preserve">Приказ № 36-ОД  </w:t>
      </w:r>
      <w:r>
        <w:t xml:space="preserve"> от 15.09.2011 г.</w:t>
      </w:r>
    </w:p>
    <w:p w:rsidR="00637240" w:rsidRPr="005D3563" w:rsidRDefault="00637240" w:rsidP="00637240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637240" w:rsidRDefault="00637240" w:rsidP="00637240">
      <w:pPr>
        <w:ind w:left="-142" w:hanging="284"/>
      </w:pPr>
    </w:p>
    <w:p w:rsidR="006C5A82" w:rsidRDefault="006C5A82" w:rsidP="006C5A82">
      <w:pPr>
        <w:jc w:val="center"/>
      </w:pPr>
    </w:p>
    <w:p w:rsidR="006C5A82" w:rsidRPr="006C5A82" w:rsidRDefault="006C5A82" w:rsidP="00637240">
      <w:pPr>
        <w:spacing w:line="276" w:lineRule="auto"/>
        <w:jc w:val="center"/>
        <w:rPr>
          <w:b/>
        </w:rPr>
      </w:pPr>
      <w:r w:rsidRPr="006C5A82">
        <w:rPr>
          <w:b/>
        </w:rPr>
        <w:t xml:space="preserve">ПОЛОЖЕНИЕ  </w:t>
      </w:r>
    </w:p>
    <w:p w:rsidR="006C5A82" w:rsidRDefault="006C5A82" w:rsidP="00637240">
      <w:pPr>
        <w:spacing w:line="276" w:lineRule="auto"/>
        <w:jc w:val="center"/>
        <w:rPr>
          <w:sz w:val="28"/>
          <w:szCs w:val="28"/>
        </w:rPr>
      </w:pPr>
      <w:r w:rsidRPr="006C5A82">
        <w:rPr>
          <w:sz w:val="28"/>
          <w:szCs w:val="28"/>
        </w:rPr>
        <w:t xml:space="preserve">о портфолио учащихся начальных </w:t>
      </w:r>
      <w:r w:rsidR="004914A0">
        <w:rPr>
          <w:sz w:val="28"/>
          <w:szCs w:val="28"/>
        </w:rPr>
        <w:t xml:space="preserve"> </w:t>
      </w:r>
      <w:r w:rsidRPr="006C5A82">
        <w:rPr>
          <w:sz w:val="28"/>
          <w:szCs w:val="28"/>
        </w:rPr>
        <w:t xml:space="preserve">классов, </w:t>
      </w:r>
    </w:p>
    <w:p w:rsidR="006C5A82" w:rsidRPr="006C5A82" w:rsidRDefault="00822324" w:rsidP="00637240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обучающихся </w:t>
      </w:r>
      <w:r w:rsidR="0049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9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</w:t>
      </w:r>
      <w:r w:rsidR="004914A0">
        <w:rPr>
          <w:sz w:val="28"/>
          <w:szCs w:val="28"/>
        </w:rPr>
        <w:t xml:space="preserve"> </w:t>
      </w:r>
      <w:r>
        <w:rPr>
          <w:sz w:val="28"/>
          <w:szCs w:val="28"/>
        </w:rPr>
        <w:t>ФГОС НОО</w:t>
      </w:r>
      <w:r w:rsidR="006C5A82" w:rsidRPr="006C5A82">
        <w:rPr>
          <w:sz w:val="28"/>
          <w:szCs w:val="28"/>
        </w:rPr>
        <w:t xml:space="preserve">  </w:t>
      </w:r>
      <w:proofErr w:type="gramEnd"/>
    </w:p>
    <w:p w:rsidR="006C5A82" w:rsidRPr="006C5A82" w:rsidRDefault="006C5A82" w:rsidP="006C5A82">
      <w:pPr>
        <w:jc w:val="center"/>
        <w:rPr>
          <w:sz w:val="28"/>
          <w:szCs w:val="28"/>
        </w:rPr>
      </w:pPr>
    </w:p>
    <w:p w:rsidR="006C5A82" w:rsidRDefault="006C5A82" w:rsidP="006C5A82">
      <w:pPr>
        <w:jc w:val="center"/>
      </w:pPr>
    </w:p>
    <w:p w:rsidR="006C5A82" w:rsidRPr="006C5A82" w:rsidRDefault="006C5A82" w:rsidP="00637240">
      <w:pPr>
        <w:spacing w:line="276" w:lineRule="auto"/>
        <w:rPr>
          <w:b/>
          <w:bCs/>
        </w:rPr>
      </w:pPr>
      <w:r>
        <w:rPr>
          <w:b/>
          <w:szCs w:val="28"/>
        </w:rPr>
        <w:t xml:space="preserve">1. </w:t>
      </w:r>
      <w:r w:rsidRPr="006C5A82">
        <w:rPr>
          <w:b/>
          <w:szCs w:val="28"/>
        </w:rPr>
        <w:t>Общие положения</w:t>
      </w:r>
    </w:p>
    <w:p w:rsidR="006C5A82" w:rsidRDefault="006C5A82" w:rsidP="00637240">
      <w:pPr>
        <w:pStyle w:val="a3"/>
        <w:spacing w:before="29" w:after="0" w:line="276" w:lineRule="auto"/>
        <w:jc w:val="both"/>
        <w:rPr>
          <w:bCs/>
        </w:rPr>
      </w:pPr>
      <w:r>
        <w:rPr>
          <w:bCs/>
        </w:rPr>
        <w:t>1.1. 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6C5A82" w:rsidRDefault="006C5A82" w:rsidP="00637240">
      <w:pPr>
        <w:pStyle w:val="a3"/>
        <w:spacing w:before="29" w:after="0" w:line="276" w:lineRule="auto"/>
        <w:rPr>
          <w:bCs/>
        </w:rPr>
      </w:pPr>
      <w:r>
        <w:rPr>
          <w:bCs/>
        </w:rPr>
        <w:t>1.2. 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</w:p>
    <w:p w:rsidR="006C5A82" w:rsidRDefault="006C5A82" w:rsidP="00637240">
      <w:pPr>
        <w:pStyle w:val="a3"/>
        <w:spacing w:before="29" w:after="0" w:line="276" w:lineRule="auto"/>
        <w:jc w:val="both"/>
      </w:pPr>
    </w:p>
    <w:p w:rsidR="006C5A82" w:rsidRPr="006C5A82" w:rsidRDefault="006C5A82" w:rsidP="0063724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C5A82">
        <w:rPr>
          <w:rFonts w:ascii="Times New Roman" w:hAnsi="Times New Roman" w:cs="Times New Roman"/>
          <w:b/>
        </w:rPr>
        <w:t>Цель и задачи портфолио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6C5A8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A82">
        <w:rPr>
          <w:rFonts w:ascii="Times New Roman" w:hAnsi="Times New Roman" w:cs="Times New Roman"/>
          <w:sz w:val="24"/>
          <w:szCs w:val="24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C5A82">
        <w:rPr>
          <w:rFonts w:ascii="Times New Roman" w:hAnsi="Times New Roman" w:cs="Times New Roman"/>
          <w:bCs/>
          <w:sz w:val="24"/>
          <w:szCs w:val="24"/>
        </w:rPr>
        <w:t>2.2.</w:t>
      </w:r>
      <w:r w:rsidRPr="006C5A82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6C5A82">
        <w:rPr>
          <w:rFonts w:ascii="Times New Roman" w:hAnsi="Times New Roman" w:cs="Times New Roman"/>
          <w:bCs/>
          <w:sz w:val="24"/>
          <w:szCs w:val="24"/>
        </w:rPr>
        <w:t>Портфолио</w:t>
      </w:r>
      <w:r w:rsidRPr="006C5A82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6C5A82">
        <w:rPr>
          <w:rFonts w:ascii="Times New Roman" w:hAnsi="Times New Roman" w:cs="Times New Roman"/>
          <w:bCs/>
          <w:sz w:val="24"/>
          <w:szCs w:val="24"/>
        </w:rPr>
        <w:t> помогает решать важные педагогические задачи: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6C5A82">
        <w:rPr>
          <w:rFonts w:ascii="Times New Roman" w:hAnsi="Times New Roman" w:cs="Times New Roman"/>
          <w:bCs/>
          <w:sz w:val="24"/>
          <w:szCs w:val="24"/>
        </w:rPr>
        <w:t xml:space="preserve">- создать для каждого ученика ситуацию переживания успеха;                                                              - поддерживать интерес ребенка к определенному виду деятельности;                                                                   - поощрять его активность и самостоятельность;                                                                                                                       - формировать навыки учебной деятельности;                                                                                                                     - содействовать индивидуализации образования ученика;                                                                                               - закладывать дополнительные предпосылки и возможности для его успешной социализации;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6C5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A82">
        <w:rPr>
          <w:rFonts w:ascii="Times New Roman" w:hAnsi="Times New Roman" w:cs="Times New Roman"/>
          <w:sz w:val="24"/>
          <w:szCs w:val="24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6C5A82" w:rsidRPr="006C5A82" w:rsidRDefault="006C5A82" w:rsidP="00637240">
      <w:pPr>
        <w:pStyle w:val="a3"/>
        <w:spacing w:before="29" w:after="0" w:line="276" w:lineRule="auto"/>
        <w:rPr>
          <w:b/>
          <w:bCs/>
        </w:rPr>
      </w:pPr>
      <w:r w:rsidRPr="006C5A82">
        <w:rPr>
          <w:b/>
        </w:rPr>
        <w:t>3.</w:t>
      </w:r>
      <w:r>
        <w:rPr>
          <w:b/>
        </w:rPr>
        <w:t xml:space="preserve"> </w:t>
      </w:r>
      <w:r w:rsidRPr="006C5A82">
        <w:rPr>
          <w:b/>
        </w:rPr>
        <w:t>Порядок формирования портфолио</w:t>
      </w:r>
    </w:p>
    <w:p w:rsidR="006C5A82" w:rsidRPr="006C5A82" w:rsidRDefault="006C5A82" w:rsidP="00637240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C5A82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A82">
        <w:rPr>
          <w:rFonts w:ascii="Times New Roman" w:hAnsi="Times New Roman" w:cs="Times New Roman"/>
          <w:bCs/>
          <w:sz w:val="24"/>
          <w:szCs w:val="24"/>
        </w:rPr>
        <w:t>Портфолио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                                                              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A82">
        <w:rPr>
          <w:rFonts w:ascii="Times New Roman" w:hAnsi="Times New Roman" w:cs="Times New Roman"/>
          <w:bCs/>
          <w:sz w:val="24"/>
          <w:szCs w:val="24"/>
        </w:rPr>
        <w:t>Период составления портфолио – 1- 4 года (1-4 классы начальной школы).                    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A82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организацию формирования портфолио и систематическое </w:t>
      </w:r>
      <w:r w:rsidRPr="006C5A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знакомство родителей (законных представителей) с его содержанием возлагается на классного руководителя.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6C5A82">
        <w:rPr>
          <w:rFonts w:ascii="Times New Roman" w:hAnsi="Times New Roman" w:cs="Times New Roman"/>
          <w:bCs/>
          <w:sz w:val="24"/>
          <w:szCs w:val="24"/>
        </w:rPr>
        <w:t xml:space="preserve"> 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A82">
        <w:rPr>
          <w:rFonts w:ascii="Times New Roman" w:hAnsi="Times New Roman" w:cs="Times New Roman"/>
          <w:bCs/>
          <w:sz w:val="24"/>
          <w:szCs w:val="24"/>
        </w:rPr>
        <w:t>Портфолио хранится в школе в течение всего пребывания ребенка в ней. При переводе ребенка в другое образовательной учреждение портфолио выдается на руки родителям (законным представителям) вместе с личным делом  ребенка.</w:t>
      </w:r>
    </w:p>
    <w:p w:rsidR="006C5A82" w:rsidRPr="006C5A82" w:rsidRDefault="006C5A82" w:rsidP="00637240">
      <w:pPr>
        <w:pStyle w:val="a3"/>
        <w:spacing w:before="29" w:after="0" w:line="276" w:lineRule="auto"/>
        <w:jc w:val="both"/>
        <w:rPr>
          <w:b/>
          <w:bCs/>
        </w:rPr>
      </w:pPr>
      <w:r w:rsidRPr="006C5A82">
        <w:rPr>
          <w:b/>
          <w:bCs/>
        </w:rPr>
        <w:t>4.</w:t>
      </w:r>
      <w:r>
        <w:rPr>
          <w:b/>
          <w:bCs/>
        </w:rPr>
        <w:t xml:space="preserve"> </w:t>
      </w:r>
      <w:r w:rsidRPr="006C5A82">
        <w:rPr>
          <w:b/>
          <w:bCs/>
        </w:rPr>
        <w:t>Структура, содержание и оформление портфолио</w:t>
      </w:r>
    </w:p>
    <w:p w:rsidR="006C5A82" w:rsidRDefault="006C5A82" w:rsidP="00637240">
      <w:pPr>
        <w:pStyle w:val="a3"/>
        <w:spacing w:before="29" w:after="0" w:line="276" w:lineRule="auto"/>
        <w:jc w:val="both"/>
      </w:pPr>
      <w:r>
        <w:rPr>
          <w:bCs/>
        </w:rPr>
        <w:t>4.1.Портфолио ученика имеет:</w:t>
      </w:r>
      <w:r>
        <w:rPr>
          <w:sz w:val="20"/>
          <w:szCs w:val="20"/>
        </w:rPr>
        <w:t xml:space="preserve"> </w:t>
      </w:r>
    </w:p>
    <w:p w:rsidR="006C5A82" w:rsidRDefault="006C5A82" w:rsidP="00637240">
      <w:pPr>
        <w:pStyle w:val="a3"/>
        <w:spacing w:before="29" w:after="0" w:line="276" w:lineRule="auto"/>
      </w:pPr>
      <w:r>
        <w:t>- 1 раздел «Мой портрет» (информация о владельце:</w:t>
      </w:r>
      <w:r>
        <w:rPr>
          <w:bCs/>
        </w:rPr>
        <w:t xml:space="preserve"> фамилия, имя, отчество,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  <w:proofErr w:type="gramStart"/>
      <w:r>
        <w:t xml:space="preserve"> )</w:t>
      </w:r>
      <w:proofErr w:type="gramEnd"/>
      <w:r>
        <w:t>;</w:t>
      </w:r>
      <w:r>
        <w:br/>
        <w:t xml:space="preserve"> - 2 раздел «Портфолио документов» (дипломы, грамоты, результаты тестирования);</w:t>
      </w:r>
      <w:r>
        <w:br/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  <w:r>
        <w:br/>
      </w:r>
      <w:proofErr w:type="gramStart"/>
      <w:r>
        <w:t>Олимпиады: в данном разделе отражается участие обучающегося во всех предметных и тематических олимпиадах.</w:t>
      </w:r>
      <w:r>
        <w:br/>
        <w:t>- 3 раздел «Учебно-исследовательская деятельность» (в этом разделе фиксируются все творческие работы учащихся: рисунки, сказк</w:t>
      </w:r>
      <w:r w:rsidR="00637240">
        <w:t xml:space="preserve">и, стихи, а также  проектные и </w:t>
      </w:r>
      <w:r>
        <w:t xml:space="preserve"> исследовательские работы.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Если выполнена объемная работа (поделка), можно поместить ее фотографию</w:t>
      </w:r>
      <w:r>
        <w:t>).</w:t>
      </w:r>
      <w:proofErr w:type="gramEnd"/>
    </w:p>
    <w:p w:rsidR="006C5A82" w:rsidRDefault="00637240" w:rsidP="00637240">
      <w:pPr>
        <w:pStyle w:val="a3"/>
        <w:spacing w:before="29" w:after="0" w:line="276" w:lineRule="auto"/>
        <w:rPr>
          <w:bCs/>
        </w:rPr>
      </w:pPr>
      <w:proofErr w:type="gramStart"/>
      <w:r>
        <w:t xml:space="preserve">- </w:t>
      </w:r>
      <w:r w:rsidR="006C5A82">
        <w:t>4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участие,</w:t>
      </w:r>
      <w:r w:rsidR="006C5A82">
        <w:rPr>
          <w:bCs/>
        </w:rPr>
        <w:t xml:space="preserve"> все мероприятия, которые проводятся вне рамок учебной деятельности относятся к общественной работе (поручениям).</w:t>
      </w:r>
      <w:proofErr w:type="gramEnd"/>
      <w:r w:rsidR="006C5A82">
        <w:rPr>
          <w:bCs/>
        </w:rPr>
        <w:t xml:space="preserve"> Оформлять этот раздел желательно с использованием фотографий и кратких сообщений на тему;</w:t>
      </w:r>
    </w:p>
    <w:p w:rsidR="006C5A82" w:rsidRDefault="00637240" w:rsidP="00637240">
      <w:pPr>
        <w:pStyle w:val="a3"/>
        <w:spacing w:before="29" w:after="0" w:line="276" w:lineRule="auto"/>
        <w:rPr>
          <w:bCs/>
        </w:rPr>
      </w:pPr>
      <w:r>
        <w:rPr>
          <w:bCs/>
        </w:rPr>
        <w:t xml:space="preserve">- </w:t>
      </w:r>
      <w:r w:rsidR="006C5A82">
        <w:rPr>
          <w:bCs/>
        </w:rPr>
        <w:t>5 раздел «Отзывы и пожелания» - размещается положительная оценка педагогом стараний ученика;</w:t>
      </w:r>
    </w:p>
    <w:p w:rsidR="006C5A82" w:rsidRDefault="006C5A82" w:rsidP="00637240">
      <w:pPr>
        <w:pStyle w:val="a3"/>
        <w:spacing w:before="29" w:after="0" w:line="276" w:lineRule="auto"/>
        <w:rPr>
          <w:bCs/>
        </w:rPr>
      </w:pPr>
      <w:r>
        <w:rPr>
          <w:bCs/>
        </w:rPr>
        <w:t> </w:t>
      </w:r>
      <w:r w:rsidR="00637240">
        <w:rPr>
          <w:bCs/>
        </w:rPr>
        <w:t xml:space="preserve">- </w:t>
      </w:r>
      <w:r>
        <w:rPr>
          <w:bCs/>
        </w:rPr>
        <w:t>6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6C5A82" w:rsidRDefault="00637240" w:rsidP="00637240">
      <w:pPr>
        <w:pStyle w:val="a3"/>
        <w:spacing w:before="29" w:after="0" w:line="276" w:lineRule="auto"/>
        <w:rPr>
          <w:bCs/>
        </w:rPr>
      </w:pPr>
      <w:r>
        <w:rPr>
          <w:bCs/>
        </w:rPr>
        <w:t xml:space="preserve">- </w:t>
      </w:r>
      <w:r w:rsidR="006C5A82">
        <w:rPr>
          <w:bCs/>
        </w:rPr>
        <w:t>7 раздел «Содержание».</w:t>
      </w:r>
    </w:p>
    <w:p w:rsidR="006C5A82" w:rsidRDefault="006C5A82" w:rsidP="00637240">
      <w:pPr>
        <w:pStyle w:val="a3"/>
        <w:spacing w:before="29" w:after="0" w:line="276" w:lineRule="auto"/>
        <w:jc w:val="both"/>
      </w:pPr>
      <w:r>
        <w:rPr>
          <w:bCs/>
        </w:rPr>
        <w:t> </w:t>
      </w:r>
    </w:p>
    <w:p w:rsidR="006C5A82" w:rsidRDefault="006C5A82" w:rsidP="00637240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 w:rsidRPr="00637240">
        <w:rPr>
          <w:rFonts w:ascii="Times New Roman" w:hAnsi="Times New Roman" w:cs="Times New Roman"/>
          <w:b/>
          <w:sz w:val="24"/>
        </w:rPr>
        <w:t>5.Критерии оценки достижений учащихся</w:t>
      </w:r>
      <w:r w:rsidR="006372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5.1.Портфолио учащихся оценивается классным руководителем  не реже 1 раза в полугодие по следующим критериям:</w:t>
      </w:r>
    </w:p>
    <w:p w:rsidR="006C5A82" w:rsidRDefault="006C5A82" w:rsidP="00637240">
      <w:pPr>
        <w:pStyle w:val="a5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5"/>
        <w:gridCol w:w="3186"/>
        <w:gridCol w:w="3201"/>
      </w:tblGrid>
      <w:tr w:rsidR="006C5A82" w:rsidTr="006E171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Индикатор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6C5A82" w:rsidTr="006E171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37240" w:rsidP="00637240">
            <w:pPr>
              <w:pStyle w:val="a5"/>
              <w:spacing w:line="276" w:lineRule="auto"/>
              <w:ind w:left="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C5A82">
              <w:rPr>
                <w:rFonts w:ascii="Times New Roman" w:hAnsi="Times New Roman" w:cs="Times New Roman"/>
                <w:sz w:val="24"/>
              </w:rPr>
              <w:t xml:space="preserve">Мой портрет,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- Отзывы и пожелания,                    - Работы, которыми я горжусь</w:t>
            </w:r>
            <w:r w:rsidR="006C5A8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- </w:t>
            </w:r>
            <w:r w:rsidR="006C5A82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37240" w:rsidP="00637240">
            <w:pPr>
              <w:pStyle w:val="a5"/>
              <w:spacing w:line="276" w:lineRule="auto"/>
              <w:ind w:left="177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6C5A82">
              <w:rPr>
                <w:rFonts w:ascii="Times New Roman" w:hAnsi="Times New Roman" w:cs="Times New Roman"/>
                <w:sz w:val="24"/>
              </w:rPr>
              <w:t xml:space="preserve">- красочность оформления,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5A82">
              <w:rPr>
                <w:rFonts w:ascii="Times New Roman" w:hAnsi="Times New Roman" w:cs="Times New Roman"/>
                <w:sz w:val="24"/>
              </w:rPr>
              <w:t>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- 5 баллов - индикатор полностью соответствует требованиям;</w:t>
            </w:r>
          </w:p>
          <w:p w:rsidR="006C5A82" w:rsidRDefault="006C5A82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 балла - незначительные замечания</w:t>
            </w:r>
          </w:p>
        </w:tc>
      </w:tr>
      <w:tr w:rsidR="006C5A82" w:rsidTr="006E171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ind w:left="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Учебно-исследовательская деятельность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ind w:left="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372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наличие проектов, творческих работ,</w:t>
            </w:r>
          </w:p>
          <w:p w:rsidR="006C5A82" w:rsidRDefault="006C5A82" w:rsidP="00637240">
            <w:pPr>
              <w:pStyle w:val="a5"/>
              <w:spacing w:line="276" w:lineRule="auto"/>
              <w:ind w:left="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рисунков, фото, объемных поделок и т. д.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82" w:rsidRDefault="00637240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 баллов - от 5 и больше работ</w:t>
            </w:r>
            <w:r w:rsidR="006C5A8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5A82">
              <w:rPr>
                <w:rFonts w:ascii="Times New Roman" w:hAnsi="Times New Roman" w:cs="Times New Roman"/>
                <w:sz w:val="24"/>
              </w:rPr>
              <w:t>3 балла – 3-4 работы,</w:t>
            </w:r>
          </w:p>
          <w:p w:rsidR="006C5A82" w:rsidRDefault="006C5A82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– менее 3 работ</w:t>
            </w:r>
          </w:p>
          <w:p w:rsidR="006C5A82" w:rsidRDefault="006C5A82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каждому предмету или напр</w:t>
            </w:r>
            <w:r w:rsidR="00637240">
              <w:rPr>
                <w:rFonts w:ascii="Times New Roman" w:hAnsi="Times New Roman" w:cs="Times New Roman"/>
                <w:sz w:val="24"/>
              </w:rPr>
              <w:t>авлению внеурочной деятельности</w:t>
            </w:r>
          </w:p>
          <w:p w:rsidR="006C5A82" w:rsidRDefault="006C5A82" w:rsidP="0063724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5A82" w:rsidTr="006E171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ind w:left="1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Общественно-культурная деятельность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ind w:left="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наличие поручений, фото, сообщений и т.п.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82" w:rsidRDefault="006C5A82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- 5 баллов - наличие фото, поручений, красочных сообщений на тему (от5 и больше)</w:t>
            </w:r>
          </w:p>
          <w:p w:rsidR="006C5A82" w:rsidRDefault="006C5A82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 балла – наличие фото, поручений, красочных сообщений на тему (3-4);</w:t>
            </w:r>
          </w:p>
          <w:p w:rsidR="006C5A82" w:rsidRDefault="006C5A82" w:rsidP="00637240">
            <w:pPr>
              <w:pStyle w:val="a5"/>
              <w:spacing w:line="276" w:lineRule="auto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 балл – недостаточная информация, отсутствие фото, сообщений</w:t>
            </w:r>
          </w:p>
        </w:tc>
      </w:tr>
      <w:tr w:rsidR="006C5A82" w:rsidTr="006E171D">
        <w:trPr>
          <w:trHeight w:val="33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Default="00637240" w:rsidP="0063724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C5A82">
              <w:rPr>
                <w:rFonts w:ascii="Times New Roman" w:hAnsi="Times New Roman" w:cs="Times New Roman"/>
                <w:sz w:val="24"/>
              </w:rPr>
              <w:t>Портфель достижений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82" w:rsidRPr="00637240" w:rsidRDefault="006C5A82" w:rsidP="00637240">
            <w:pPr>
              <w:pStyle w:val="a5"/>
              <w:spacing w:line="276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грамот, сертификатов, дипломов, благодарственных писем </w:t>
            </w:r>
            <w:r w:rsidR="00637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637240">
              <w:rPr>
                <w:rFonts w:ascii="Times New Roman" w:hAnsi="Times New Roman" w:cs="Times New Roman"/>
                <w:bCs/>
                <w:sz w:val="24"/>
                <w:szCs w:val="24"/>
              </w:rPr>
              <w:t>и пр.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82" w:rsidRPr="00637240" w:rsidRDefault="006C5A82" w:rsidP="00637240">
            <w:pPr>
              <w:pStyle w:val="a5"/>
              <w:spacing w:line="276" w:lineRule="auto"/>
              <w:ind w:left="109"/>
              <w:rPr>
                <w:sz w:val="24"/>
                <w:szCs w:val="24"/>
              </w:rPr>
            </w:pPr>
            <w:r w:rsidRPr="00637240">
              <w:rPr>
                <w:rFonts w:ascii="Times New Roman" w:hAnsi="Times New Roman" w:cs="Times New Roman"/>
                <w:sz w:val="24"/>
                <w:szCs w:val="24"/>
              </w:rPr>
              <w:t>от 0 до 5 баллов за достигнутые достижения</w:t>
            </w:r>
          </w:p>
        </w:tc>
      </w:tr>
    </w:tbl>
    <w:p w:rsidR="006C5A82" w:rsidRDefault="006C5A82" w:rsidP="00637240">
      <w:pPr>
        <w:spacing w:line="276" w:lineRule="auto"/>
      </w:pPr>
    </w:p>
    <w:p w:rsidR="006C5A82" w:rsidRDefault="006C5A82" w:rsidP="00637240">
      <w:pPr>
        <w:spacing w:line="276" w:lineRule="auto"/>
      </w:pPr>
    </w:p>
    <w:p w:rsidR="006C5A82" w:rsidRPr="00B315DA" w:rsidRDefault="006C5A82" w:rsidP="00637240">
      <w:pPr>
        <w:spacing w:line="276" w:lineRule="auto"/>
        <w:ind w:left="-120" w:firstLine="120"/>
        <w:rPr>
          <w:spacing w:val="-7"/>
        </w:rPr>
      </w:pPr>
    </w:p>
    <w:p w:rsidR="006C5A82" w:rsidRDefault="006C5A82" w:rsidP="00637240">
      <w:pPr>
        <w:spacing w:line="276" w:lineRule="auto"/>
        <w:ind w:left="-120" w:firstLine="120"/>
        <w:rPr>
          <w:spacing w:val="-7"/>
        </w:rPr>
      </w:pPr>
    </w:p>
    <w:p w:rsidR="006C5A82" w:rsidRDefault="006C5A8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AE2E52">
      <w:pPr>
        <w:spacing w:line="276" w:lineRule="auto"/>
        <w:rPr>
          <w:spacing w:val="-7"/>
        </w:rPr>
      </w:pPr>
    </w:p>
    <w:p w:rsidR="00AE2E52" w:rsidRDefault="00AE2E52" w:rsidP="00AE2E52">
      <w:pPr>
        <w:spacing w:line="276" w:lineRule="auto"/>
        <w:rPr>
          <w:spacing w:val="-7"/>
        </w:rPr>
      </w:pPr>
    </w:p>
    <w:p w:rsidR="00AE2E52" w:rsidRDefault="00AE2E52" w:rsidP="00637240">
      <w:pPr>
        <w:spacing w:line="276" w:lineRule="auto"/>
        <w:ind w:left="-120" w:firstLine="120"/>
        <w:rPr>
          <w:spacing w:val="-7"/>
        </w:rPr>
      </w:pPr>
    </w:p>
    <w:p w:rsidR="00AE2E52" w:rsidRDefault="00AE2E52" w:rsidP="00AE2E52">
      <w:pPr>
        <w:jc w:val="center"/>
      </w:pPr>
      <w:r>
        <w:lastRenderedPageBreak/>
        <w:t xml:space="preserve">Муниципальное общеобразовательное </w:t>
      </w:r>
      <w:r w:rsidRPr="007C5ABD">
        <w:t xml:space="preserve">учреждение </w:t>
      </w:r>
      <w:r>
        <w:t xml:space="preserve">                                               </w:t>
      </w:r>
      <w:r w:rsidRPr="007C5ABD">
        <w:t>«Левичанская основная общеобразовательная школа»</w:t>
      </w:r>
    </w:p>
    <w:p w:rsidR="00AE2E52" w:rsidRDefault="00AE2E52" w:rsidP="00AE2E52">
      <w:pPr>
        <w:spacing w:line="276" w:lineRule="auto"/>
      </w:pPr>
    </w:p>
    <w:p w:rsidR="00AE2E52" w:rsidRDefault="00AE2E52" w:rsidP="00AE2E52">
      <w:r>
        <w:t xml:space="preserve">                                                                                                         </w:t>
      </w:r>
    </w:p>
    <w:p w:rsidR="00AE2E52" w:rsidRDefault="00AE2E52" w:rsidP="00AE2E52">
      <w:pPr>
        <w:ind w:left="-142" w:hanging="284"/>
        <w:rPr>
          <w:sz w:val="22"/>
          <w:szCs w:val="22"/>
        </w:rPr>
      </w:pPr>
      <w:r>
        <w:t xml:space="preserve">     </w:t>
      </w:r>
      <w:r w:rsidRPr="00990338">
        <w:rPr>
          <w:b/>
        </w:rPr>
        <w:t>Рассмотрено</w:t>
      </w:r>
      <w:proofErr w:type="gramStart"/>
      <w:r>
        <w:t xml:space="preserve">  </w:t>
      </w:r>
      <w:r w:rsidRPr="00990338"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Pr="00990338">
        <w:rPr>
          <w:b/>
        </w:rPr>
        <w:t>У</w:t>
      </w:r>
      <w:proofErr w:type="gramEnd"/>
      <w:r w:rsidRPr="00990338">
        <w:rPr>
          <w:b/>
        </w:rPr>
        <w:t>тверждаю:</w:t>
      </w:r>
      <w:r w:rsidRPr="009903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990338">
        <w:t>на заседании педагогического  Совета</w:t>
      </w:r>
      <w:r w:rsidRPr="005D356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</w:t>
      </w:r>
      <w:r>
        <w:t>Директор М</w:t>
      </w:r>
      <w:r w:rsidRPr="00990338">
        <w:t>ОУ Левичанская ООШ</w:t>
      </w:r>
      <w:r>
        <w:rPr>
          <w:sz w:val="22"/>
          <w:szCs w:val="22"/>
        </w:rPr>
        <w:t xml:space="preserve"> </w:t>
      </w:r>
    </w:p>
    <w:p w:rsidR="00AE2E52" w:rsidRDefault="00AE2E52" w:rsidP="00AE2E52">
      <w:pPr>
        <w:ind w:left="-142" w:hanging="284"/>
        <w:rPr>
          <w:sz w:val="22"/>
          <w:szCs w:val="22"/>
        </w:rPr>
      </w:pPr>
    </w:p>
    <w:p w:rsidR="00AE2E52" w:rsidRPr="005D3563" w:rsidRDefault="00AE2E52" w:rsidP="00AE2E52">
      <w:pPr>
        <w:ind w:left="-142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t xml:space="preserve">протокол № </w:t>
      </w:r>
      <w:r w:rsidR="00B5352E">
        <w:t>1</w:t>
      </w:r>
      <w:r w:rsidR="00137460">
        <w:t xml:space="preserve">   </w:t>
      </w:r>
      <w:r w:rsidR="00B5352E">
        <w:t>от 30.08.2011 г.</w:t>
      </w:r>
      <w:r>
        <w:rPr>
          <w:sz w:val="22"/>
          <w:szCs w:val="22"/>
        </w:rPr>
        <w:t xml:space="preserve">                       </w:t>
      </w:r>
      <w:r w:rsidR="00B5352E">
        <w:rPr>
          <w:sz w:val="22"/>
          <w:szCs w:val="22"/>
        </w:rPr>
        <w:t xml:space="preserve">           </w:t>
      </w:r>
      <w:r w:rsidR="00137460">
        <w:rPr>
          <w:sz w:val="22"/>
          <w:szCs w:val="22"/>
        </w:rPr>
        <w:t xml:space="preserve">  </w:t>
      </w:r>
      <w:r w:rsidR="00B5352E">
        <w:rPr>
          <w:sz w:val="22"/>
          <w:szCs w:val="22"/>
        </w:rPr>
        <w:t xml:space="preserve">    </w:t>
      </w:r>
      <w:r w:rsidR="00B5352E">
        <w:t>____</w:t>
      </w:r>
      <w:r w:rsidR="00137460">
        <w:t>_</w:t>
      </w:r>
      <w:r w:rsidRPr="00990338">
        <w:t>________  А.Л. Яковкин</w:t>
      </w:r>
    </w:p>
    <w:p w:rsidR="00AE2E52" w:rsidRPr="005D3563" w:rsidRDefault="00AE2E52" w:rsidP="00AE2E52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t>Приказ № 36-ОД     от 15.09.2011 г.</w:t>
      </w:r>
    </w:p>
    <w:p w:rsidR="00AE2E52" w:rsidRPr="005D3563" w:rsidRDefault="00AE2E52" w:rsidP="00AE2E52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AE2E52" w:rsidRDefault="00AE2E52" w:rsidP="00AE2E52">
      <w:pPr>
        <w:ind w:left="-142" w:hanging="284"/>
      </w:pPr>
    </w:p>
    <w:p w:rsidR="00B5352E" w:rsidRDefault="00B5352E" w:rsidP="00B5352E">
      <w:r>
        <w:tab/>
      </w:r>
      <w:r>
        <w:tab/>
      </w:r>
      <w:r>
        <w:tab/>
      </w:r>
      <w:r>
        <w:tab/>
      </w:r>
    </w:p>
    <w:p w:rsidR="00B5352E" w:rsidRDefault="00B5352E" w:rsidP="00B5352E">
      <w:pPr>
        <w:pStyle w:val="a3"/>
        <w:spacing w:before="0" w:after="0"/>
        <w:ind w:firstLine="567"/>
        <w:jc w:val="right"/>
        <w:rPr>
          <w:bCs/>
          <w:color w:val="000000"/>
        </w:rPr>
      </w:pPr>
    </w:p>
    <w:p w:rsidR="00B5352E" w:rsidRDefault="00B5352E" w:rsidP="00B5352E">
      <w:pPr>
        <w:pStyle w:val="a3"/>
        <w:spacing w:before="0" w:after="0"/>
        <w:ind w:firstLine="567"/>
        <w:jc w:val="both"/>
        <w:rPr>
          <w:bCs/>
          <w:color w:val="000000"/>
        </w:rPr>
      </w:pPr>
    </w:p>
    <w:p w:rsidR="00B5352E" w:rsidRDefault="00B5352E" w:rsidP="00B5352E">
      <w:pPr>
        <w:pStyle w:val="a3"/>
        <w:spacing w:before="0" w:after="0"/>
        <w:ind w:firstLine="567"/>
        <w:jc w:val="both"/>
        <w:rPr>
          <w:bCs/>
          <w:color w:val="000000"/>
        </w:rPr>
      </w:pPr>
    </w:p>
    <w:p w:rsidR="00B5352E" w:rsidRDefault="00B5352E" w:rsidP="00B5352E">
      <w:pPr>
        <w:pStyle w:val="a3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5352E" w:rsidRPr="00B5352E" w:rsidRDefault="00B5352E" w:rsidP="00B5352E">
      <w:pPr>
        <w:pStyle w:val="a3"/>
        <w:spacing w:before="0" w:after="0"/>
        <w:ind w:firstLine="567"/>
        <w:jc w:val="center"/>
        <w:rPr>
          <w:color w:val="000000"/>
        </w:rPr>
      </w:pPr>
      <w:r w:rsidRPr="00B5352E">
        <w:rPr>
          <w:color w:val="000000"/>
          <w:sz w:val="28"/>
          <w:szCs w:val="28"/>
        </w:rPr>
        <w:t>о системе оценок, формах и порядке проведения промежуточной аттестации обучающихся 1-4-х классов</w:t>
      </w:r>
    </w:p>
    <w:p w:rsidR="00B5352E" w:rsidRDefault="00B5352E" w:rsidP="00B5352E">
      <w:pPr>
        <w:pStyle w:val="a3"/>
        <w:spacing w:before="0" w:after="0"/>
        <w:ind w:firstLine="567"/>
        <w:jc w:val="both"/>
        <w:rPr>
          <w:color w:val="000000"/>
        </w:rPr>
      </w:pPr>
    </w:p>
    <w:p w:rsidR="00B5352E" w:rsidRDefault="00B5352E" w:rsidP="00B5352E">
      <w:pPr>
        <w:pStyle w:val="a3"/>
        <w:spacing w:before="0" w:after="0"/>
        <w:ind w:firstLine="567"/>
        <w:jc w:val="both"/>
        <w:rPr>
          <w:color w:val="000000"/>
        </w:rPr>
      </w:pPr>
    </w:p>
    <w:p w:rsidR="00B5352E" w:rsidRPr="00B5352E" w:rsidRDefault="00B5352E" w:rsidP="00B5352E">
      <w:pPr>
        <w:spacing w:line="276" w:lineRule="auto"/>
        <w:ind w:left="284"/>
        <w:rPr>
          <w:color w:val="000000"/>
        </w:rPr>
      </w:pPr>
      <w:proofErr w:type="gramStart"/>
      <w:r w:rsidRPr="00B5352E">
        <w:rPr>
          <w:b/>
          <w:bCs/>
          <w:color w:val="000000"/>
          <w:lang w:val="en-US"/>
        </w:rPr>
        <w:t>I</w:t>
      </w:r>
      <w:r w:rsidRPr="00B5352E">
        <w:rPr>
          <w:b/>
          <w:bCs/>
          <w:color w:val="000000"/>
        </w:rPr>
        <w:t>. Общие положения.</w:t>
      </w:r>
      <w:proofErr w:type="gramEnd"/>
    </w:p>
    <w:p w:rsidR="00B5352E" w:rsidRDefault="00B5352E" w:rsidP="00B5352E">
      <w:pPr>
        <w:pStyle w:val="a3"/>
        <w:spacing w:before="0" w:after="0" w:line="276" w:lineRule="auto"/>
        <w:ind w:firstLine="284"/>
        <w:rPr>
          <w:color w:val="000000"/>
        </w:rPr>
      </w:pPr>
      <w:r>
        <w:rPr>
          <w:color w:val="000000"/>
        </w:rPr>
        <w:t>1.1. Настоящее Положение разработано в соответствии с федеральным законом  РФ «Об образовании», «Типовым положением об общеобразовательном учреждении», ФГОС НОО, Уставом МОУ Левичанская ООШ, локальными актами школы и регламентирует содержание и порядок промежуточной аттестации обучающихся школы, их перевод по итогам года в следующий класс.</w:t>
      </w:r>
    </w:p>
    <w:p w:rsidR="00B5352E" w:rsidRDefault="00B5352E" w:rsidP="00B5352E">
      <w:pPr>
        <w:pStyle w:val="a3"/>
        <w:spacing w:before="0" w:after="0" w:line="276" w:lineRule="auto"/>
        <w:ind w:firstLine="284"/>
        <w:rPr>
          <w:color w:val="000000"/>
        </w:rPr>
      </w:pPr>
      <w:r>
        <w:rPr>
          <w:color w:val="000000"/>
        </w:rPr>
        <w:t>1.2. Настоящее Положение определяет формы, участников, сроки и порядок проведения текущей и промежуточной аттестации обучающихся.</w:t>
      </w:r>
    </w:p>
    <w:p w:rsidR="00B5352E" w:rsidRDefault="00B5352E" w:rsidP="00B5352E">
      <w:pPr>
        <w:pStyle w:val="a3"/>
        <w:spacing w:before="0" w:after="0" w:line="276" w:lineRule="auto"/>
        <w:ind w:firstLine="284"/>
        <w:rPr>
          <w:color w:val="000000"/>
        </w:rPr>
      </w:pPr>
      <w:r>
        <w:rPr>
          <w:color w:val="000000"/>
        </w:rPr>
        <w:t xml:space="preserve">1.3. Аттестация – это оценка качества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содержание конкретной учебной дисциплины, предмета в процессе или по окончанию их изучения по результатам проверки.</w:t>
      </w:r>
    </w:p>
    <w:p w:rsidR="00B5352E" w:rsidRDefault="00B5352E" w:rsidP="00B5352E">
      <w:pPr>
        <w:pStyle w:val="a3"/>
        <w:spacing w:before="0" w:after="0" w:line="276" w:lineRule="auto"/>
        <w:ind w:firstLine="284"/>
        <w:rPr>
          <w:color w:val="000000"/>
        </w:rPr>
      </w:pPr>
      <w:r>
        <w:rPr>
          <w:color w:val="000000"/>
        </w:rPr>
        <w:t>1.4. Промежуточная и текущая аттестации представляют собой форму внутришкольного контроля.</w:t>
      </w:r>
    </w:p>
    <w:p w:rsidR="00B5352E" w:rsidRDefault="00B5352E" w:rsidP="00B5352E">
      <w:pPr>
        <w:pStyle w:val="a3"/>
        <w:spacing w:before="0" w:after="0" w:line="276" w:lineRule="auto"/>
        <w:ind w:firstLine="284"/>
        <w:rPr>
          <w:color w:val="000000"/>
        </w:rPr>
      </w:pPr>
      <w:r>
        <w:rPr>
          <w:color w:val="000000"/>
        </w:rPr>
        <w:t>1.5. Положение о промежуточной и текущей аттестации учащихся утверждается Педагогическим советом школы, имеющим право вносить в него свои изменения.</w:t>
      </w:r>
    </w:p>
    <w:p w:rsidR="00B5352E" w:rsidRDefault="00B5352E" w:rsidP="00B5352E">
      <w:pPr>
        <w:pStyle w:val="a3"/>
        <w:spacing w:before="0" w:after="0" w:line="276" w:lineRule="auto"/>
        <w:rPr>
          <w:color w:val="000000"/>
        </w:rPr>
      </w:pPr>
    </w:p>
    <w:p w:rsidR="00B5352E" w:rsidRPr="00B5352E" w:rsidRDefault="00B5352E" w:rsidP="00B5352E">
      <w:pPr>
        <w:pStyle w:val="a3"/>
        <w:spacing w:before="0" w:after="0"/>
        <w:ind w:firstLine="284"/>
        <w:jc w:val="both"/>
        <w:rPr>
          <w:color w:val="000000"/>
        </w:rPr>
      </w:pPr>
      <w:r w:rsidRPr="00B5352E">
        <w:rPr>
          <w:b/>
          <w:color w:val="000000"/>
          <w:lang w:val="en-US"/>
        </w:rPr>
        <w:t>II</w:t>
      </w:r>
      <w:r w:rsidRPr="00B5352E">
        <w:rPr>
          <w:b/>
          <w:color w:val="000000"/>
        </w:rPr>
        <w:t>. Цели и задачи.</w:t>
      </w:r>
    </w:p>
    <w:p w:rsidR="00B5352E" w:rsidRDefault="00B5352E" w:rsidP="00D36505">
      <w:pPr>
        <w:pStyle w:val="a3"/>
        <w:spacing w:before="0" w:after="0"/>
        <w:ind w:firstLine="284"/>
        <w:rPr>
          <w:color w:val="000000"/>
        </w:rPr>
      </w:pPr>
      <w:r>
        <w:rPr>
          <w:color w:val="000000"/>
        </w:rPr>
        <w:t>Цель аттестации:</w:t>
      </w:r>
    </w:p>
    <w:p w:rsidR="00B5352E" w:rsidRDefault="00B5352E" w:rsidP="00D36505">
      <w:pPr>
        <w:pStyle w:val="a3"/>
        <w:numPr>
          <w:ilvl w:val="0"/>
          <w:numId w:val="3"/>
        </w:numPr>
        <w:tabs>
          <w:tab w:val="left" w:pos="709"/>
        </w:tabs>
        <w:spacing w:before="0" w:after="0"/>
        <w:ind w:left="0" w:firstLine="284"/>
        <w:rPr>
          <w:color w:val="000000"/>
        </w:rPr>
      </w:pPr>
      <w:r>
        <w:rPr>
          <w:color w:val="000000"/>
        </w:rPr>
        <w:t xml:space="preserve">Обеспечение социальной защиты обучающихся, соблюдение прав и свобод в части регламентации учебной загруженности в соответствии с </w:t>
      </w:r>
      <w:proofErr w:type="spellStart"/>
      <w:r>
        <w:rPr>
          <w:color w:val="000000"/>
        </w:rPr>
        <w:t>СанПиНами</w:t>
      </w:r>
      <w:proofErr w:type="spellEnd"/>
      <w:r>
        <w:rPr>
          <w:color w:val="000000"/>
        </w:rPr>
        <w:t>, уважении личности и человеческого достоинства;</w:t>
      </w:r>
    </w:p>
    <w:p w:rsidR="00B5352E" w:rsidRDefault="00B5352E" w:rsidP="00D36505">
      <w:pPr>
        <w:pStyle w:val="a3"/>
        <w:numPr>
          <w:ilvl w:val="0"/>
          <w:numId w:val="3"/>
        </w:numPr>
        <w:tabs>
          <w:tab w:val="left" w:pos="709"/>
        </w:tabs>
        <w:spacing w:before="0" w:after="0"/>
        <w:ind w:left="0" w:firstLine="284"/>
        <w:rPr>
          <w:color w:val="000000"/>
        </w:rPr>
      </w:pPr>
      <w:r>
        <w:rPr>
          <w:color w:val="000000"/>
        </w:rP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B5352E" w:rsidRDefault="00B5352E" w:rsidP="00D36505">
      <w:pPr>
        <w:pStyle w:val="a3"/>
        <w:numPr>
          <w:ilvl w:val="0"/>
          <w:numId w:val="3"/>
        </w:numPr>
        <w:tabs>
          <w:tab w:val="left" w:pos="709"/>
        </w:tabs>
        <w:spacing w:before="0" w:after="0"/>
        <w:ind w:left="0" w:firstLine="284"/>
        <w:rPr>
          <w:color w:val="000000"/>
        </w:rPr>
      </w:pPr>
      <w:r>
        <w:rPr>
          <w:color w:val="000000"/>
        </w:rPr>
        <w:t>Соотнесение этого уровня с требованиями образовательного стандарта;</w:t>
      </w:r>
    </w:p>
    <w:p w:rsidR="00B5352E" w:rsidRDefault="00B5352E" w:rsidP="00D36505">
      <w:pPr>
        <w:pStyle w:val="a3"/>
        <w:numPr>
          <w:ilvl w:val="0"/>
          <w:numId w:val="3"/>
        </w:numPr>
        <w:tabs>
          <w:tab w:val="left" w:pos="709"/>
        </w:tabs>
        <w:spacing w:before="0" w:after="0"/>
        <w:ind w:left="0" w:firstLine="284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учебных программ.</w:t>
      </w:r>
    </w:p>
    <w:p w:rsidR="00B5352E" w:rsidRDefault="00B5352E" w:rsidP="00D36505">
      <w:pPr>
        <w:pStyle w:val="a3"/>
        <w:spacing w:before="0" w:after="0"/>
        <w:ind w:firstLine="567"/>
        <w:rPr>
          <w:color w:val="000000"/>
        </w:rPr>
      </w:pPr>
    </w:p>
    <w:p w:rsidR="00B5352E" w:rsidRPr="00B5352E" w:rsidRDefault="00B5352E" w:rsidP="00B5352E">
      <w:pPr>
        <w:pStyle w:val="a3"/>
        <w:spacing w:before="0" w:after="0"/>
        <w:ind w:firstLine="284"/>
        <w:jc w:val="both"/>
        <w:rPr>
          <w:color w:val="000000"/>
        </w:rPr>
      </w:pPr>
      <w:r w:rsidRPr="00B5352E">
        <w:rPr>
          <w:b/>
          <w:color w:val="000000"/>
          <w:lang w:val="en-US"/>
        </w:rPr>
        <w:t>III</w:t>
      </w:r>
      <w:r w:rsidRPr="00B5352E">
        <w:rPr>
          <w:b/>
          <w:color w:val="000000"/>
        </w:rPr>
        <w:t>. Организация содержания деятельности.</w:t>
      </w:r>
    </w:p>
    <w:p w:rsidR="00B5352E" w:rsidRDefault="00B5352E" w:rsidP="00D36505">
      <w:pPr>
        <w:pStyle w:val="a3"/>
        <w:spacing w:before="0" w:after="0"/>
        <w:ind w:firstLine="284"/>
        <w:rPr>
          <w:color w:val="000000"/>
        </w:rPr>
      </w:pPr>
      <w:r>
        <w:rPr>
          <w:color w:val="000000"/>
        </w:rPr>
        <w:t xml:space="preserve">3.1. Аттестация разделяется на </w:t>
      </w:r>
      <w:proofErr w:type="gramStart"/>
      <w:r>
        <w:rPr>
          <w:color w:val="000000"/>
        </w:rPr>
        <w:t>текущую</w:t>
      </w:r>
      <w:proofErr w:type="gramEnd"/>
      <w:r>
        <w:rPr>
          <w:color w:val="000000"/>
        </w:rPr>
        <w:t xml:space="preserve">, промежуточную и итоговую. </w:t>
      </w:r>
    </w:p>
    <w:p w:rsidR="00B5352E" w:rsidRDefault="00D36505" w:rsidP="00D36505">
      <w:pPr>
        <w:pStyle w:val="a3"/>
        <w:spacing w:before="0" w:after="0"/>
        <w:ind w:firstLine="284"/>
        <w:rPr>
          <w:color w:val="000000"/>
        </w:rPr>
      </w:pPr>
      <w:r>
        <w:rPr>
          <w:color w:val="000000"/>
        </w:rPr>
        <w:lastRenderedPageBreak/>
        <w:t>3.2.</w:t>
      </w:r>
      <w:r w:rsidR="00B5352E">
        <w:rPr>
          <w:color w:val="000000"/>
        </w:rPr>
        <w:t>Текущая аттестация, включает в себя поурочное, потемное</w:t>
      </w:r>
      <w:r>
        <w:rPr>
          <w:color w:val="000000"/>
        </w:rPr>
        <w:t xml:space="preserve"> </w:t>
      </w:r>
      <w:r w:rsidR="00B5352E">
        <w:rPr>
          <w:color w:val="000000"/>
        </w:rPr>
        <w:t xml:space="preserve"> и почетвертное (полугодовое) оценивание, и годову</w:t>
      </w:r>
      <w:r>
        <w:rPr>
          <w:color w:val="000000"/>
        </w:rPr>
        <w:t xml:space="preserve">ю по результатам тестирования, </w:t>
      </w:r>
      <w:r w:rsidR="00B5352E">
        <w:rPr>
          <w:color w:val="000000"/>
        </w:rPr>
        <w:t>собеседований и контрольных работ за учебный год.</w:t>
      </w:r>
    </w:p>
    <w:p w:rsidR="00B5352E" w:rsidRDefault="00B5352E" w:rsidP="00D36505">
      <w:pPr>
        <w:pStyle w:val="a3"/>
        <w:spacing w:before="0" w:after="0"/>
        <w:ind w:firstLine="284"/>
        <w:rPr>
          <w:color w:val="000000"/>
        </w:rPr>
      </w:pPr>
      <w:r>
        <w:rPr>
          <w:color w:val="000000"/>
        </w:rPr>
        <w:t xml:space="preserve">3.3. Промежуточная аттестация подразделяется на входящую, полугодовую и годовую. </w:t>
      </w:r>
    </w:p>
    <w:p w:rsidR="00B5352E" w:rsidRDefault="00B5352E" w:rsidP="00D36505">
      <w:pPr>
        <w:pStyle w:val="a3"/>
        <w:spacing w:before="0" w:after="0"/>
        <w:ind w:firstLine="284"/>
        <w:rPr>
          <w:color w:val="000000"/>
        </w:rPr>
      </w:pPr>
      <w:r>
        <w:rPr>
          <w:color w:val="000000"/>
        </w:rPr>
        <w:t>3.4. Итоговая аттестация – это оценка знаний учащихся по данному предмету (дисциплине) по завершении каждого уровня образования – основного общего, среднего (полного) общего – для определения соответствия их знаний государственным образовательным стандартам. Проводится на основании соответствующих государственных нормативных документов.</w:t>
      </w:r>
    </w:p>
    <w:p w:rsidR="00B5352E" w:rsidRDefault="00B5352E" w:rsidP="00D36505">
      <w:pPr>
        <w:pStyle w:val="a3"/>
        <w:spacing w:before="0" w:after="0"/>
        <w:ind w:firstLine="284"/>
        <w:rPr>
          <w:bCs/>
          <w:color w:val="000000"/>
        </w:rPr>
      </w:pPr>
      <w:r>
        <w:rPr>
          <w:color w:val="000000"/>
        </w:rPr>
        <w:t xml:space="preserve">3.5. Промежуточная аттестация учащихся проводится согласно Положению о текущей и промежуточной аттестации на каждой ступени обучения, утвержденному педагогическим советом гимназии. </w:t>
      </w:r>
    </w:p>
    <w:p w:rsidR="00B5352E" w:rsidRDefault="00B5352E" w:rsidP="00D36505">
      <w:pPr>
        <w:ind w:firstLine="284"/>
      </w:pPr>
      <w:r>
        <w:rPr>
          <w:bCs/>
          <w:color w:val="000000"/>
        </w:rPr>
        <w:t>3.6.</w:t>
      </w:r>
      <w:r>
        <w:t xml:space="preserve"> Формы и методы оценки </w:t>
      </w:r>
      <w:proofErr w:type="gramStart"/>
      <w:r>
        <w:t>обучающихся</w:t>
      </w:r>
      <w:proofErr w:type="gramEnd"/>
      <w:r>
        <w:t xml:space="preserve"> по ФГОС</w:t>
      </w:r>
      <w:r w:rsidR="00D36505">
        <w:t xml:space="preserve"> 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В соответствии с ФГОС меняется инструментарий – формы и методы оценки. Изменяется традиционная оценочно-отметочная шкала (так называемая «пятибалльная»). Шкала становится по принципу «прибавления» и «уровнего подхода» –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Главным средством накопления информации об образовательных результатах ученика становится портфель достижений (портфолио). Официальный классный журнал не отменяется, но итоговая оценка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личностных; учебных и внеучебных), накопленных в портфеле достижений ученика за четыре года обучения в начальной школе.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«Портфель достижений ученика»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приобретённого учеником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B5352E" w:rsidRDefault="00B5352E" w:rsidP="00D36505">
      <w:pPr>
        <w:tabs>
          <w:tab w:val="left" w:pos="709"/>
        </w:tabs>
        <w:ind w:firstLine="284"/>
      </w:pPr>
      <w:r>
        <w:t>3.7. Стартовая аттестация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 xml:space="preserve">Проводится с 15 по 30 сентября – входной контроль, проводится во 2-4 классах по русскому языку и математике. 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  <w:rPr>
          <w:color w:val="000000"/>
        </w:rPr>
      </w:pPr>
      <w:r>
        <w:t xml:space="preserve">Результаты стартовой работы фиксируются учителем в классном </w:t>
      </w:r>
      <w:proofErr w:type="gramStart"/>
      <w:r>
        <w:t>журнале</w:t>
      </w:r>
      <w:proofErr w:type="gramEnd"/>
      <w:r>
        <w:t xml:space="preserve"> и учитывается при выставлении оценки за четверть. Материалы стартовых диагностик включаются в состав   портфолио </w:t>
      </w:r>
      <w:proofErr w:type="gramStart"/>
      <w:r>
        <w:t>обучающегося</w:t>
      </w:r>
      <w:proofErr w:type="gramEnd"/>
      <w:r>
        <w:t>.</w:t>
      </w:r>
    </w:p>
    <w:p w:rsidR="00B5352E" w:rsidRDefault="00B5352E" w:rsidP="00D36505">
      <w:pPr>
        <w:pStyle w:val="a3"/>
        <w:tabs>
          <w:tab w:val="left" w:pos="709"/>
        </w:tabs>
        <w:spacing w:before="0" w:after="0"/>
        <w:ind w:firstLine="284"/>
      </w:pPr>
      <w:r>
        <w:rPr>
          <w:color w:val="000000"/>
        </w:rPr>
        <w:t>3.8. Текущая аттестация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proofErr w:type="gramStart"/>
      <w:r>
        <w:lastRenderedPageBreak/>
        <w:t>Текущая аттестация – это оценка качества усвоения содержания компонентов какой-либо части (темы) конкретной учебной дисциплины, предмета в процессе ее изучения обучающимся по результатам проверки.</w:t>
      </w:r>
      <w:proofErr w:type="gramEnd"/>
      <w:r>
        <w:t xml:space="preserve"> Проводится преподавателем данной учебной дисциплины, предмета.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  <w:rPr>
          <w:color w:val="000000"/>
        </w:rPr>
      </w:pPr>
      <w:r>
        <w:t>Текущей аттестации подлежат все учащиеся всех классов. В 1-4 классе в соответствии с требованиями ФГОС НОО система оценки должна:</w:t>
      </w:r>
    </w:p>
    <w:p w:rsidR="00B5352E" w:rsidRDefault="00B5352E" w:rsidP="00D36505">
      <w:pPr>
        <w:pStyle w:val="a3"/>
        <w:tabs>
          <w:tab w:val="left" w:pos="709"/>
          <w:tab w:val="left" w:pos="2040"/>
        </w:tabs>
        <w:spacing w:before="0" w:after="0"/>
        <w:ind w:firstLine="284"/>
        <w:rPr>
          <w:color w:val="000000"/>
        </w:rPr>
      </w:pPr>
      <w:r>
        <w:rPr>
          <w:color w:val="000000"/>
        </w:rPr>
        <w:t xml:space="preserve"> -  Ориентировать на достижение результата духовно-нравственного развития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результаты);</w:t>
      </w:r>
    </w:p>
    <w:p w:rsidR="00B5352E" w:rsidRDefault="00B5352E" w:rsidP="00D36505">
      <w:pPr>
        <w:pStyle w:val="a3"/>
        <w:tabs>
          <w:tab w:val="left" w:pos="709"/>
          <w:tab w:val="left" w:pos="2040"/>
        </w:tabs>
        <w:spacing w:before="0" w:after="0"/>
        <w:ind w:firstLine="284"/>
        <w:rPr>
          <w:color w:val="000000"/>
        </w:rPr>
      </w:pPr>
      <w:r>
        <w:rPr>
          <w:color w:val="000000"/>
        </w:rPr>
        <w:t>- Обеспечивать комплексный подход к оценке всех перечисленных результатов образования (предметных, метапредметных и личностных);</w:t>
      </w:r>
    </w:p>
    <w:p w:rsidR="00B5352E" w:rsidRDefault="00B5352E" w:rsidP="00D36505">
      <w:pPr>
        <w:pStyle w:val="a3"/>
        <w:tabs>
          <w:tab w:val="left" w:pos="709"/>
          <w:tab w:val="left" w:pos="2040"/>
        </w:tabs>
        <w:spacing w:before="0" w:after="0"/>
        <w:ind w:firstLine="284"/>
      </w:pPr>
      <w:r>
        <w:rPr>
          <w:color w:val="000000"/>
        </w:rPr>
        <w:t>- 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Форму текущей аттестации определяет учитель с учетом контингента обучающихся, уровня обученности учащихся класса, содержания учебного материала, используемых ими образовательных технологий.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Письменные самостоятельные, контрольные и другие виды работ учащихся 1-4 классов оцениваются по пятибалльной шкале.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Письменные работы обучающего характера после анализа и оценивания не требуют обязательного переноса отметок в классный журнал.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Работы учеников контрольного характера должны проводиться в соответствии с календарно-тематическим планированием по предмету, выполняться в специальных тетрадях. Результаты контрольных, проверочных работ выставляются в классный журнал не позднее недели со дня их проведения. В целях предотвращения перегрузки учеников не разрешается проведения в один день в одном классе более 1 контрольной работы.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Порядок выставления отметок за письменные работы: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Отметки за сочинение, изложение и диктант с грамматическим заданием выставляются в классный журнал через дробь.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proofErr w:type="gramStart"/>
      <w:r>
        <w:t>Обучающиеся</w:t>
      </w:r>
      <w:proofErr w:type="gramEnd"/>
      <w:r>
        <w:t xml:space="preserve"> по индивидуальным учебным планам, аттестуются только по предметам, включенным в этот план.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Обучающиеся, временно обучающиеся в санаторных школах, реабилитационных общеобразовательных учреждениях, аттестуются на основе их аттестации в учебных заведениях.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  <w:rPr>
          <w:bCs/>
          <w:color w:val="000000"/>
        </w:rPr>
      </w:pPr>
      <w:r>
        <w:t>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B5352E" w:rsidRDefault="00B5352E" w:rsidP="00D36505">
      <w:pPr>
        <w:pStyle w:val="a3"/>
        <w:tabs>
          <w:tab w:val="left" w:pos="709"/>
        </w:tabs>
        <w:spacing w:before="0" w:after="0"/>
        <w:ind w:firstLine="284"/>
      </w:pPr>
      <w:r>
        <w:rPr>
          <w:bCs/>
          <w:color w:val="000000"/>
        </w:rPr>
        <w:t>3.9. Промежуточная аттестация сроки проведения.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С 15-25 декабря проводятся полугодовые контрольные работы во 2-4 классах по русскому языку, математике,  технике чтения.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  <w:rPr>
          <w:bCs/>
          <w:color w:val="000000"/>
        </w:rPr>
      </w:pPr>
      <w:r>
        <w:t>Форму проведения входящей и полугодовой аттестации (диктант, изложение, сочинение, комплексный анализ текста, контрольная работа, тест) определяет учитель,  зам. директора по УВР.</w:t>
      </w:r>
    </w:p>
    <w:p w:rsidR="00B5352E" w:rsidRDefault="00B5352E" w:rsidP="00D36505">
      <w:pPr>
        <w:pStyle w:val="a3"/>
        <w:tabs>
          <w:tab w:val="left" w:pos="709"/>
        </w:tabs>
        <w:spacing w:before="0" w:after="0"/>
        <w:ind w:firstLine="284"/>
      </w:pPr>
      <w:r>
        <w:rPr>
          <w:bCs/>
          <w:color w:val="000000"/>
        </w:rPr>
        <w:t>3.10. Годовая аттестация учащихся переводных классов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К годовой аттестации допускаются все учащиеся 1-4 классов успешно освоившие программу по данному предмету в полном объеме.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 xml:space="preserve">Годовая аттестация включает в себя: 1) проверку навыков чтения в 1-4 классах; 2) комплексную итоговую работу в 1-4 классах. 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 xml:space="preserve">Годовая промежуточная аттестация проводится в сроки с 10 по 20 мая. 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 xml:space="preserve">От прохождения годовой аттестации в переводных классах освобождаются следующие учащиеся: 1) по состоянию здоровья на основании заключения лечебного учреждения; 2) обучающиеся индивидуально (на дому) 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lastRenderedPageBreak/>
        <w:t>Итоги аттестации, годовые</w:t>
      </w:r>
      <w:r w:rsidR="00D36505">
        <w:t xml:space="preserve"> отметки по предметам, решение педагогического С</w:t>
      </w:r>
      <w:r>
        <w:t xml:space="preserve">овета о переводе учащихся классные руководители доводят до сведения учащихся и их родителей (законных представителей). 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 xml:space="preserve">В случае несогласия учащихся и их родителей (законных представителей) с выставленной итоговой отметкой по предмету она может быть пересмотрена. Родители (законные представители) подают письменное заявление директору, затем в ОУ создается комиссия,  которая в форме контрольной работы или собеседования в присутствии родителей (законных представителей)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B5352E" w:rsidRDefault="00B5352E" w:rsidP="00D36505">
      <w:pPr>
        <w:tabs>
          <w:tab w:val="left" w:pos="709"/>
        </w:tabs>
        <w:ind w:firstLine="284"/>
      </w:pPr>
      <w:r>
        <w:t>3.11. Система оценки результатов ФГОС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или занизил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Оценка ставится за каждую учебную задачу, показывающую овладение конкретным действием (умением).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В соответствии с требованиями ФГОС в начальной школе вводятся «Листы индивидуальных достижений учащихся». Таблицы составляются из перечня действий (умений), которыми должен и может овладеть ученик.</w:t>
      </w:r>
    </w:p>
    <w:p w:rsidR="00B5352E" w:rsidRDefault="00B5352E" w:rsidP="00D36505">
      <w:pPr>
        <w:tabs>
          <w:tab w:val="left" w:pos="709"/>
        </w:tabs>
        <w:ind w:firstLine="284"/>
      </w:pPr>
      <w:r>
        <w:t>Таблицы индивидуальных достижений выполняются  в бумажном или в электронном варианте. Они необходимы для фиксации и хранения информации о динамике развития ученика, которая не может быть отображена в официальном классном журнале.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Необходимо три группы таблиц:</w:t>
      </w:r>
    </w:p>
    <w:p w:rsidR="00B5352E" w:rsidRDefault="00B5352E" w:rsidP="00D36505">
      <w:pPr>
        <w:tabs>
          <w:tab w:val="left" w:pos="709"/>
        </w:tabs>
        <w:ind w:firstLine="284"/>
      </w:pPr>
      <w:r>
        <w:t xml:space="preserve">- таблицы предметных результатов </w:t>
      </w:r>
    </w:p>
    <w:p w:rsidR="00B5352E" w:rsidRDefault="00B5352E" w:rsidP="00D36505">
      <w:pPr>
        <w:tabs>
          <w:tab w:val="left" w:pos="709"/>
        </w:tabs>
        <w:ind w:firstLine="284"/>
      </w:pPr>
      <w:r>
        <w:t>- 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действия.</w:t>
      </w:r>
    </w:p>
    <w:p w:rsidR="00B5352E" w:rsidRDefault="00B5352E" w:rsidP="00D36505">
      <w:pPr>
        <w:tabs>
          <w:tab w:val="left" w:pos="709"/>
        </w:tabs>
        <w:ind w:firstLine="284"/>
      </w:pPr>
      <w:r>
        <w:t>- таблицы личностных  результатов.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Отметки заносятся в таблицы результатов: Обязательно (минимум):</w:t>
      </w:r>
    </w:p>
    <w:p w:rsidR="00B5352E" w:rsidRDefault="00B5352E" w:rsidP="00D36505">
      <w:pPr>
        <w:tabs>
          <w:tab w:val="left" w:pos="709"/>
        </w:tabs>
        <w:ind w:firstLine="284"/>
      </w:pPr>
      <w:r>
        <w:t>- за метапредметные и личностные  диагностические работы (один раз в год – обязательно),</w:t>
      </w:r>
    </w:p>
    <w:p w:rsidR="00B5352E" w:rsidRDefault="00B5352E" w:rsidP="00D36505">
      <w:pPr>
        <w:tabs>
          <w:tab w:val="left" w:pos="709"/>
        </w:tabs>
        <w:ind w:firstLine="284"/>
      </w:pPr>
      <w:r>
        <w:t xml:space="preserve">- за предметные контрольные работы (один раз в четверть – обязательно), </w:t>
      </w:r>
    </w:p>
    <w:p w:rsidR="00B5352E" w:rsidRDefault="00B5352E" w:rsidP="00D36505">
      <w:pPr>
        <w:tabs>
          <w:tab w:val="left" w:pos="709"/>
        </w:tabs>
        <w:ind w:firstLine="284"/>
      </w:pPr>
      <w:r>
        <w:t>- за любые другие задания (письменные или устные) – от урока к уроку по решению учителя.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Типы оценок:</w:t>
      </w:r>
    </w:p>
    <w:p w:rsidR="00B5352E" w:rsidRDefault="00B5352E" w:rsidP="00D36505">
      <w:pPr>
        <w:tabs>
          <w:tab w:val="left" w:pos="709"/>
        </w:tabs>
        <w:ind w:firstLine="284"/>
      </w:pPr>
      <w:proofErr w:type="gramStart"/>
      <w:r>
        <w:t>- текущие, за задачи, решенные при изучении новой темы (выставляются по желанию ученика)</w:t>
      </w:r>
      <w:proofErr w:type="gramEnd"/>
    </w:p>
    <w:p w:rsidR="00B5352E" w:rsidRDefault="00B5352E" w:rsidP="00D36505">
      <w:pPr>
        <w:tabs>
          <w:tab w:val="left" w:pos="709"/>
        </w:tabs>
        <w:ind w:firstLine="284"/>
      </w:pPr>
      <w:r>
        <w:t>- за тематические проверочные (контрольные) работы (отметка выставляется обязательно всем ученикам с правом пересдачи хотя бы 1 раз)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Критерии оценивания по признакам трёх уровней успешности. 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 Это достаточно для продолжения образования, это возможно и необходимо всем. Качественные оценки</w:t>
      </w:r>
    </w:p>
    <w:p w:rsidR="00B5352E" w:rsidRDefault="00B5352E" w:rsidP="00D36505">
      <w:pPr>
        <w:tabs>
          <w:tab w:val="left" w:pos="709"/>
        </w:tabs>
        <w:ind w:firstLine="284"/>
      </w:pPr>
      <w:r>
        <w:lastRenderedPageBreak/>
        <w:t>- «хорошо, но не отлично» или «нормально» (решение задачи с недочётами). Повышенный уровень (программный) – решение нестандартной задачи, где потребовалось:</w:t>
      </w:r>
    </w:p>
    <w:p w:rsidR="00B5352E" w:rsidRDefault="00B5352E" w:rsidP="00D36505">
      <w:pPr>
        <w:tabs>
          <w:tab w:val="left" w:pos="709"/>
        </w:tabs>
        <w:ind w:firstLine="284"/>
      </w:pPr>
      <w:r>
        <w:t>-  либо действие в новой, непривычной ситуации (в том числе действия из раздела «Ученик может научиться» примерной программы);</w:t>
      </w:r>
    </w:p>
    <w:p w:rsidR="00B5352E" w:rsidRDefault="00B5352E" w:rsidP="00D36505">
      <w:pPr>
        <w:tabs>
          <w:tab w:val="left" w:pos="709"/>
        </w:tabs>
        <w:ind w:firstLine="284"/>
      </w:pPr>
      <w:r>
        <w:t xml:space="preserve">-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</w:t>
      </w:r>
    </w:p>
    <w:p w:rsidR="00B5352E" w:rsidRDefault="00B5352E" w:rsidP="00D36505">
      <w:pPr>
        <w:tabs>
          <w:tab w:val="left" w:pos="709"/>
        </w:tabs>
        <w:ind w:firstLine="284"/>
      </w:pPr>
      <w:r>
        <w:t xml:space="preserve">-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Определение итоговых оценок:</w:t>
      </w:r>
    </w:p>
    <w:p w:rsidR="00B5352E" w:rsidRDefault="00B5352E" w:rsidP="00D36505">
      <w:pPr>
        <w:tabs>
          <w:tab w:val="left" w:pos="709"/>
        </w:tabs>
        <w:ind w:firstLine="284"/>
      </w:pPr>
      <w:r>
        <w:t>- предметные оценки/отметки определяются по таблицам предметных результатов (среднее арифметическое баллов);</w:t>
      </w:r>
    </w:p>
    <w:p w:rsidR="00B5352E" w:rsidRDefault="00B5352E" w:rsidP="00D36505">
      <w:pPr>
        <w:tabs>
          <w:tab w:val="left" w:pos="709"/>
        </w:tabs>
        <w:ind w:firstLine="284"/>
      </w:pPr>
      <w:r>
        <w:t xml:space="preserve"> - итоговая оценка за ступень начальной школы определяется на основе положительных результатов, накопленных учеником в портфеле достижений, а также на основе итоговой диагностики предметных и метапредметных результатов.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 xml:space="preserve">Итоговая оценка за ступень начальной школы   </w:t>
      </w:r>
    </w:p>
    <w:p w:rsidR="00B5352E" w:rsidRDefault="00B5352E" w:rsidP="00D36505">
      <w:pPr>
        <w:tabs>
          <w:tab w:val="left" w:pos="709"/>
        </w:tabs>
        <w:ind w:firstLine="284"/>
      </w:pPr>
      <w:r>
        <w:t>- это словесная характеристика достижений ученика, которая создаётся на основании трёх показателей;</w:t>
      </w:r>
    </w:p>
    <w:p w:rsidR="00B5352E" w:rsidRDefault="00B5352E" w:rsidP="00D36505">
      <w:pPr>
        <w:tabs>
          <w:tab w:val="left" w:pos="709"/>
        </w:tabs>
        <w:ind w:firstLine="284"/>
      </w:pPr>
      <w:proofErr w:type="gramStart"/>
      <w:r>
        <w:t xml:space="preserve">- комплексной накопленной оценки (вывода по «Портфелю достижений» </w:t>
      </w:r>
      <w:proofErr w:type="gramEnd"/>
    </w:p>
    <w:p w:rsidR="00B5352E" w:rsidRDefault="00B5352E" w:rsidP="00D36505">
      <w:pPr>
        <w:tabs>
          <w:tab w:val="left" w:pos="709"/>
        </w:tabs>
        <w:ind w:firstLine="284"/>
      </w:pPr>
      <w:r>
        <w:t xml:space="preserve"> совокупность всех образовательных результатов);</w:t>
      </w:r>
    </w:p>
    <w:p w:rsidR="00B5352E" w:rsidRDefault="00B5352E" w:rsidP="00D36505">
      <w:pPr>
        <w:tabs>
          <w:tab w:val="left" w:pos="709"/>
        </w:tabs>
        <w:ind w:firstLine="284"/>
      </w:pPr>
      <w:r>
        <w:t xml:space="preserve">- результатов итоговых диагностических работ по русскому языку и математике (освоение опорной системы знаний – через решение задач); </w:t>
      </w:r>
    </w:p>
    <w:p w:rsidR="00B5352E" w:rsidRDefault="00B5352E" w:rsidP="00D36505">
      <w:pPr>
        <w:tabs>
          <w:tab w:val="left" w:pos="709"/>
        </w:tabs>
        <w:ind w:firstLine="284"/>
      </w:pPr>
      <w:r>
        <w:t>- результатов предварительных диагностических работ по УУД за 4-й класс и итоговой комплексной межпредметной диагностической работы (уровень метапредметных действий с предметными и надпредметными знаниями). На основе трёх этих показателей педагогами формулируется один из трёх возможных выводов-оценок результатов по предметам и УУД:</w:t>
      </w:r>
    </w:p>
    <w:p w:rsidR="00B5352E" w:rsidRDefault="00B5352E" w:rsidP="00D36505">
      <w:pPr>
        <w:tabs>
          <w:tab w:val="left" w:pos="709"/>
        </w:tabs>
        <w:ind w:firstLine="284"/>
      </w:pPr>
      <w:r>
        <w:t>- Вывод-оценка (о возможности продолжения образования на следующей ступени)</w:t>
      </w:r>
      <w:r>
        <w:tab/>
      </w:r>
    </w:p>
    <w:p w:rsidR="00B5352E" w:rsidRDefault="00B5352E" w:rsidP="00D36505">
      <w:pPr>
        <w:tabs>
          <w:tab w:val="left" w:pos="709"/>
        </w:tabs>
        <w:ind w:firstLine="284"/>
      </w:pPr>
      <w:r>
        <w:t>- Показатели</w:t>
      </w:r>
      <w:r w:rsidR="00D36505">
        <w:t xml:space="preserve"> </w:t>
      </w:r>
      <w:r>
        <w:t>(процентные показатели установлены авторами примерной ООП)</w:t>
      </w:r>
    </w:p>
    <w:p w:rsidR="00B5352E" w:rsidRDefault="00B5352E" w:rsidP="00D36505">
      <w:pPr>
        <w:tabs>
          <w:tab w:val="left" w:pos="709"/>
        </w:tabs>
        <w:ind w:firstLine="284"/>
      </w:pPr>
      <w:r>
        <w:t>- Комплексная оценка</w:t>
      </w:r>
      <w:r w:rsidR="00D36505">
        <w:t xml:space="preserve"> </w:t>
      </w:r>
      <w:r>
        <w:t xml:space="preserve">(данные «Портфеля достижений») </w:t>
      </w:r>
      <w:r>
        <w:tab/>
      </w:r>
    </w:p>
    <w:p w:rsidR="00B5352E" w:rsidRDefault="00B5352E" w:rsidP="00D36505">
      <w:pPr>
        <w:tabs>
          <w:tab w:val="left" w:pos="709"/>
        </w:tabs>
        <w:ind w:firstLine="284"/>
      </w:pPr>
      <w:r>
        <w:t>- Итоговые работы (русский язык, математика, комплексные работы и межпредметная работа)</w:t>
      </w:r>
    </w:p>
    <w:p w:rsidR="00B5352E" w:rsidRDefault="00B5352E" w:rsidP="00D36505">
      <w:pPr>
        <w:numPr>
          <w:ilvl w:val="0"/>
          <w:numId w:val="5"/>
        </w:numPr>
        <w:tabs>
          <w:tab w:val="left" w:pos="709"/>
        </w:tabs>
        <w:ind w:left="0" w:firstLine="284"/>
      </w:pPr>
      <w:r>
        <w:t>Не овладел опорной системой знаний и необходимыми учебными действиями.</w:t>
      </w:r>
      <w:r>
        <w:tab/>
      </w:r>
    </w:p>
    <w:p w:rsidR="00B5352E" w:rsidRDefault="00B5352E" w:rsidP="00D36505">
      <w:pPr>
        <w:tabs>
          <w:tab w:val="left" w:pos="709"/>
        </w:tabs>
        <w:ind w:firstLine="284"/>
      </w:pPr>
      <w:r>
        <w:t>Не зафиксировано достижение планируемых результатов по всем разделам образовательной программы (предметные, метапредметные, личностные результаты)</w:t>
      </w:r>
      <w:r>
        <w:tab/>
        <w:t>.</w:t>
      </w:r>
    </w:p>
    <w:p w:rsidR="00B5352E" w:rsidRDefault="00B5352E" w:rsidP="00D36505">
      <w:pPr>
        <w:tabs>
          <w:tab w:val="left" w:pos="709"/>
        </w:tabs>
        <w:ind w:firstLine="284"/>
      </w:pPr>
      <w:r>
        <w:t>Правильно выполнено менее 50% заданий необходимого (базового) уровня.</w:t>
      </w:r>
    </w:p>
    <w:p w:rsidR="00B5352E" w:rsidRDefault="00B5352E" w:rsidP="00D36505">
      <w:pPr>
        <w:numPr>
          <w:ilvl w:val="0"/>
          <w:numId w:val="5"/>
        </w:numPr>
        <w:tabs>
          <w:tab w:val="left" w:pos="709"/>
        </w:tabs>
        <w:ind w:left="0" w:firstLine="284"/>
      </w:pPr>
      <w:r>
        <w:t xml:space="preserve">Овладел опорной системой знаний и необходимыми учебными действиями, </w:t>
      </w:r>
      <w:proofErr w:type="gramStart"/>
      <w:r>
        <w:t>способен</w:t>
      </w:r>
      <w:proofErr w:type="gramEnd"/>
      <w:r>
        <w:t xml:space="preserve"> использовать их для решения простых стандартных задач.</w:t>
      </w:r>
    </w:p>
    <w:p w:rsidR="00B5352E" w:rsidRDefault="00B5352E" w:rsidP="00D36505">
      <w:pPr>
        <w:tabs>
          <w:tab w:val="left" w:pos="709"/>
        </w:tabs>
        <w:ind w:firstLine="284"/>
      </w:pPr>
      <w:r>
        <w:t>Достижение планируемых результатов по всем основным разделам образовательной программы как минимум с оценкой «зачтено»/«нормально».</w:t>
      </w:r>
    </w:p>
    <w:p w:rsidR="00B5352E" w:rsidRDefault="00B5352E" w:rsidP="00D36505">
      <w:pPr>
        <w:tabs>
          <w:tab w:val="left" w:pos="709"/>
        </w:tabs>
        <w:ind w:firstLine="284"/>
      </w:pPr>
      <w:r>
        <w:t>Правильно НЕ менее 50% заданий необходимого (базового) уровня.</w:t>
      </w:r>
    </w:p>
    <w:p w:rsidR="00B5352E" w:rsidRDefault="00B5352E" w:rsidP="00D36505">
      <w:pPr>
        <w:numPr>
          <w:ilvl w:val="0"/>
          <w:numId w:val="5"/>
        </w:numPr>
        <w:tabs>
          <w:tab w:val="left" w:pos="709"/>
        </w:tabs>
        <w:ind w:left="0" w:firstLine="284"/>
      </w:pPr>
      <w:r>
        <w:t>Овладел опорной системой знаний на уровне осознанного применения учебных действий, в том числе при решении нестандартных задач</w:t>
      </w:r>
      <w:r>
        <w:tab/>
        <w:t>.</w:t>
      </w:r>
    </w:p>
    <w:p w:rsidR="00B5352E" w:rsidRDefault="00B5352E" w:rsidP="00D36505">
      <w:pPr>
        <w:tabs>
          <w:tab w:val="left" w:pos="709"/>
        </w:tabs>
        <w:ind w:firstLine="284"/>
      </w:pPr>
      <w:r>
        <w:t>Достижение планируемых результатов НЕ менее чем по половине разделов образовательной программы с оценкой «хорошо» или «отлично»</w:t>
      </w:r>
      <w:r>
        <w:tab/>
        <w:t>.</w:t>
      </w:r>
    </w:p>
    <w:p w:rsidR="00B5352E" w:rsidRDefault="00B5352E" w:rsidP="00D36505">
      <w:pPr>
        <w:tabs>
          <w:tab w:val="left" w:pos="709"/>
        </w:tabs>
        <w:ind w:firstLine="284"/>
      </w:pPr>
      <w:r>
        <w:t xml:space="preserve">Правильно не менее 65% заданий необходимого (базового) уровня и не менее 50% от максимального балла за выполнение заданий повышенного уровня принимается педагогами-экспертами на основании динамики и в пользу ученика. На основании </w:t>
      </w:r>
      <w:r>
        <w:lastRenderedPageBreak/>
        <w:t>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  <w:rPr>
          <w:color w:val="000000"/>
        </w:rPr>
      </w:pPr>
      <w:r>
        <w:t>В первом классе текущие оценки осуществляются в форме словесных качественных оценок на критериальной основе,  «волшебных линеечек», «лесенок успеха», «значков  «+»</w:t>
      </w:r>
      <w:proofErr w:type="gramStart"/>
      <w:r>
        <w:t>, «</w:t>
      </w:r>
      <w:proofErr w:type="gramEnd"/>
      <w:r>
        <w:t xml:space="preserve">-», «?». Использование данных форм оценивания  осуществляется в  соответствии с методическим письмом Министерства образования от 03.06.2003 №13-51-120/13 «О системе оценивания учебных достижений  младших школьников в условиях </w:t>
      </w:r>
      <w:proofErr w:type="spellStart"/>
      <w:r>
        <w:t>безотметочного</w:t>
      </w:r>
      <w:proofErr w:type="spellEnd"/>
      <w:r>
        <w:t xml:space="preserve"> обучения в общеобразовательных учреждениях».</w:t>
      </w:r>
    </w:p>
    <w:p w:rsidR="00B5352E" w:rsidRDefault="00B5352E" w:rsidP="00D36505">
      <w:pPr>
        <w:shd w:val="clear" w:color="auto" w:fill="FFFFFF"/>
        <w:tabs>
          <w:tab w:val="left" w:pos="709"/>
          <w:tab w:val="left" w:pos="1075"/>
        </w:tabs>
        <w:ind w:firstLine="284"/>
        <w:rPr>
          <w:color w:val="000000"/>
        </w:rPr>
      </w:pPr>
      <w:r>
        <w:rPr>
          <w:color w:val="000000"/>
        </w:rPr>
        <w:t>Со второго класса используется  текущая оценка в виде отметок «5», «4», «3», «2» и текущая   оценка  в форме  словесных качественных оценок  на критериальной основе; в форме письменных заключений учителя по итогам проверки домашнего задания или самостоятельной работы в соответствии с критериями,  в форме «волшебных линеек», значков « +»</w:t>
      </w:r>
      <w:proofErr w:type="gramStart"/>
      <w:r>
        <w:rPr>
          <w:color w:val="000000"/>
        </w:rPr>
        <w:t>, «</w:t>
      </w:r>
      <w:proofErr w:type="gramEnd"/>
      <w:r>
        <w:rPr>
          <w:color w:val="000000"/>
        </w:rPr>
        <w:t xml:space="preserve">-», «?». </w:t>
      </w:r>
    </w:p>
    <w:p w:rsidR="00B5352E" w:rsidRDefault="00B5352E" w:rsidP="00D36505">
      <w:pPr>
        <w:shd w:val="clear" w:color="auto" w:fill="FFFFFF"/>
        <w:tabs>
          <w:tab w:val="left" w:pos="709"/>
          <w:tab w:val="left" w:pos="1075"/>
        </w:tabs>
        <w:ind w:firstLine="284"/>
        <w:rPr>
          <w:bCs/>
          <w:color w:val="000000"/>
        </w:rPr>
      </w:pPr>
      <w:r>
        <w:rPr>
          <w:color w:val="000000"/>
        </w:rPr>
        <w:t>Текущая оценка по результатам урока в виде отметки выставляется в журнал и учитывается при оценивании за четверть.  Использование данных форм оценивания  осуществляется в  соответствии с методическим письмом Министерства общего и профессионального образования РФ от 19.11.98 г. № 1561/14-15.</w:t>
      </w:r>
    </w:p>
    <w:p w:rsidR="00B5352E" w:rsidRDefault="00B5352E" w:rsidP="00D36505">
      <w:pPr>
        <w:pStyle w:val="a3"/>
        <w:tabs>
          <w:tab w:val="left" w:pos="709"/>
        </w:tabs>
        <w:spacing w:before="0" w:after="0"/>
        <w:ind w:firstLine="284"/>
      </w:pPr>
      <w:r>
        <w:rPr>
          <w:bCs/>
          <w:color w:val="000000"/>
        </w:rPr>
        <w:t xml:space="preserve">3.12. Перевод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>Обучающиеся, успешно освоившие в полном объеме образовательную программу учебного года, решением Педагогического совета переводятся в следующий класс (п.4 ст.17 Закона РФ «Об образовании»)</w:t>
      </w:r>
    </w:p>
    <w:p w:rsidR="00B5352E" w:rsidRDefault="00B5352E" w:rsidP="00D36505">
      <w:pPr>
        <w:tabs>
          <w:tab w:val="left" w:pos="709"/>
        </w:tabs>
        <w:ind w:firstLine="284"/>
      </w:pPr>
    </w:p>
    <w:p w:rsidR="00B5352E" w:rsidRDefault="00B5352E" w:rsidP="00D36505">
      <w:pPr>
        <w:numPr>
          <w:ilvl w:val="0"/>
          <w:numId w:val="4"/>
        </w:numPr>
        <w:tabs>
          <w:tab w:val="left" w:pos="709"/>
        </w:tabs>
        <w:ind w:left="0" w:firstLine="284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 следующий клас</w:t>
      </w:r>
      <w:r w:rsidR="00D36505">
        <w:t>с осуществляется по решению педагогического С</w:t>
      </w:r>
      <w:r>
        <w:t>овета школы.</w:t>
      </w:r>
    </w:p>
    <w:p w:rsidR="00B5352E" w:rsidRDefault="00B5352E" w:rsidP="00D36505">
      <w:pPr>
        <w:tabs>
          <w:tab w:val="left" w:pos="709"/>
        </w:tabs>
        <w:ind w:firstLine="284"/>
      </w:pPr>
    </w:p>
    <w:p w:rsidR="00B5352E" w:rsidRDefault="00B5352E" w:rsidP="00D36505">
      <w:pPr>
        <w:tabs>
          <w:tab w:val="left" w:pos="709"/>
        </w:tabs>
        <w:ind w:firstLine="284"/>
      </w:pPr>
    </w:p>
    <w:p w:rsidR="00B5352E" w:rsidRDefault="00B5352E" w:rsidP="00D36505">
      <w:pPr>
        <w:tabs>
          <w:tab w:val="left" w:pos="709"/>
        </w:tabs>
        <w:ind w:firstLine="284"/>
      </w:pPr>
    </w:p>
    <w:p w:rsidR="00B5352E" w:rsidRDefault="00B5352E" w:rsidP="00D36505">
      <w:pPr>
        <w:tabs>
          <w:tab w:val="left" w:pos="709"/>
        </w:tabs>
        <w:ind w:firstLine="284"/>
      </w:pPr>
    </w:p>
    <w:p w:rsidR="00B5352E" w:rsidRDefault="00B5352E" w:rsidP="00D36505">
      <w:pPr>
        <w:tabs>
          <w:tab w:val="left" w:pos="709"/>
        </w:tabs>
        <w:ind w:firstLine="284"/>
      </w:pPr>
    </w:p>
    <w:p w:rsidR="00B5352E" w:rsidRDefault="00B5352E" w:rsidP="00D36505">
      <w:pPr>
        <w:tabs>
          <w:tab w:val="left" w:pos="851"/>
        </w:tabs>
        <w:ind w:firstLine="284"/>
      </w:pPr>
    </w:p>
    <w:p w:rsidR="00B5352E" w:rsidRDefault="00B5352E" w:rsidP="00D36505">
      <w:pPr>
        <w:tabs>
          <w:tab w:val="left" w:pos="851"/>
        </w:tabs>
        <w:ind w:firstLine="284"/>
      </w:pPr>
    </w:p>
    <w:p w:rsidR="00B5352E" w:rsidRDefault="00B5352E" w:rsidP="00D36505">
      <w:pPr>
        <w:tabs>
          <w:tab w:val="left" w:pos="851"/>
        </w:tabs>
        <w:ind w:firstLine="284"/>
      </w:pPr>
    </w:p>
    <w:p w:rsidR="00AE2E52" w:rsidRDefault="00AE2E52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DC2247" w:rsidRDefault="00DC2247" w:rsidP="00D36505"/>
    <w:p w:rsidR="00AE2E52" w:rsidRDefault="00AE2E52" w:rsidP="00AE2E52"/>
    <w:p w:rsidR="00AE2E52" w:rsidRDefault="00AE2E52" w:rsidP="00AE2E52"/>
    <w:p w:rsidR="00DC2247" w:rsidRDefault="00DC2247" w:rsidP="00DC2247">
      <w:pPr>
        <w:ind w:left="426"/>
        <w:jc w:val="center"/>
      </w:pPr>
      <w:r>
        <w:lastRenderedPageBreak/>
        <w:t xml:space="preserve">Муниципальное </w:t>
      </w:r>
      <w:r w:rsidRPr="007C5ABD">
        <w:t xml:space="preserve">общеобразовательное учреждение </w:t>
      </w:r>
      <w:r>
        <w:t xml:space="preserve">                                               </w:t>
      </w:r>
      <w:r w:rsidRPr="007C5ABD">
        <w:t>«Левичанская основная общеобразовательная школа»</w:t>
      </w:r>
    </w:p>
    <w:p w:rsidR="00DC2247" w:rsidRDefault="00DC2247" w:rsidP="00DC2247">
      <w:pPr>
        <w:spacing w:line="276" w:lineRule="auto"/>
      </w:pPr>
    </w:p>
    <w:p w:rsidR="00DC2247" w:rsidRDefault="00DC2247" w:rsidP="00DC2247">
      <w:r>
        <w:t xml:space="preserve">                                                                                                         </w:t>
      </w:r>
    </w:p>
    <w:p w:rsidR="00DC2247" w:rsidRDefault="00DC2247" w:rsidP="00DC2247">
      <w:pPr>
        <w:ind w:left="-142" w:hanging="284"/>
        <w:rPr>
          <w:sz w:val="22"/>
          <w:szCs w:val="22"/>
        </w:rPr>
      </w:pPr>
      <w:r>
        <w:t xml:space="preserve">     </w:t>
      </w:r>
      <w:r w:rsidRPr="00990338">
        <w:rPr>
          <w:b/>
        </w:rPr>
        <w:t>Рассмотрено</w:t>
      </w:r>
      <w:proofErr w:type="gramStart"/>
      <w:r>
        <w:t xml:space="preserve">  </w:t>
      </w:r>
      <w:r w:rsidRPr="00990338"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990338">
        <w:rPr>
          <w:b/>
        </w:rPr>
        <w:t>У</w:t>
      </w:r>
      <w:proofErr w:type="gramEnd"/>
      <w:r w:rsidRPr="00990338">
        <w:rPr>
          <w:b/>
        </w:rPr>
        <w:t>тверждаю:</w:t>
      </w:r>
      <w:r w:rsidRPr="009903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990338">
        <w:t>на заседании педагогического  Совета</w:t>
      </w:r>
      <w:r w:rsidRPr="005D356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>
        <w:t>Директор М</w:t>
      </w:r>
      <w:r w:rsidRPr="00990338">
        <w:t>ОУ Левичанская ООШ</w:t>
      </w:r>
      <w:r>
        <w:rPr>
          <w:sz w:val="22"/>
          <w:szCs w:val="22"/>
        </w:rPr>
        <w:t xml:space="preserve"> </w:t>
      </w:r>
    </w:p>
    <w:p w:rsidR="00DC2247" w:rsidRDefault="00DC2247" w:rsidP="00DC2247">
      <w:pPr>
        <w:ind w:left="-142" w:hanging="284"/>
        <w:rPr>
          <w:sz w:val="22"/>
          <w:szCs w:val="22"/>
        </w:rPr>
      </w:pPr>
    </w:p>
    <w:p w:rsidR="00DC2247" w:rsidRPr="005D3563" w:rsidRDefault="00DC2247" w:rsidP="00DC2247">
      <w:pPr>
        <w:ind w:left="-142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460">
        <w:t xml:space="preserve">протокол №   </w:t>
      </w:r>
      <w:r>
        <w:t xml:space="preserve">  от ____________ 2011 г.</w:t>
      </w:r>
      <w:r w:rsidRPr="009903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="0013746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90338">
        <w:t>_________________  А.Л. Яковкин</w:t>
      </w:r>
    </w:p>
    <w:p w:rsidR="00DC2247" w:rsidRPr="005D3563" w:rsidRDefault="00DC2247" w:rsidP="00DC2247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 w:rsidR="00137460">
        <w:t xml:space="preserve">Приказ № 36-ОД  </w:t>
      </w:r>
      <w:r>
        <w:t xml:space="preserve">  от 15.09.2011 г.</w:t>
      </w:r>
    </w:p>
    <w:p w:rsidR="00DC2247" w:rsidRPr="005D3563" w:rsidRDefault="00DC2247" w:rsidP="00DC2247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DC2247" w:rsidRDefault="00DC2247" w:rsidP="00DC2247">
      <w:pPr>
        <w:ind w:left="-142" w:hanging="284"/>
      </w:pPr>
    </w:p>
    <w:p w:rsidR="00DC2247" w:rsidRDefault="00DC2247" w:rsidP="00DC2247">
      <w:pPr>
        <w:shd w:val="clear" w:color="auto" w:fill="FCFCFC"/>
        <w:jc w:val="center"/>
        <w:rPr>
          <w:b/>
          <w:bCs/>
        </w:rPr>
      </w:pPr>
      <w:r>
        <w:rPr>
          <w:b/>
          <w:bCs/>
          <w:iCs/>
        </w:rPr>
        <w:tab/>
        <w:t xml:space="preserve">                                                                             </w:t>
      </w:r>
    </w:p>
    <w:p w:rsidR="00DC2247" w:rsidRDefault="00DC2247" w:rsidP="00DC2247">
      <w:pPr>
        <w:shd w:val="clear" w:color="auto" w:fill="FCFCFC"/>
        <w:jc w:val="center"/>
        <w:rPr>
          <w:b/>
          <w:bCs/>
        </w:rPr>
      </w:pPr>
    </w:p>
    <w:p w:rsidR="00DC2247" w:rsidRDefault="00DC2247" w:rsidP="00DC2247">
      <w:pPr>
        <w:shd w:val="clear" w:color="auto" w:fill="FCFCFC"/>
        <w:jc w:val="center"/>
        <w:rPr>
          <w:b/>
          <w:bCs/>
          <w:sz w:val="28"/>
          <w:szCs w:val="28"/>
        </w:rPr>
      </w:pPr>
      <w:r w:rsidRPr="00DC2247">
        <w:rPr>
          <w:b/>
          <w:bCs/>
          <w:sz w:val="28"/>
          <w:szCs w:val="28"/>
        </w:rPr>
        <w:t xml:space="preserve">Положение </w:t>
      </w:r>
    </w:p>
    <w:p w:rsidR="00DC2247" w:rsidRPr="00DC2247" w:rsidRDefault="00DC2247" w:rsidP="00DC2247">
      <w:pPr>
        <w:shd w:val="clear" w:color="auto" w:fill="FCFCFC"/>
        <w:jc w:val="center"/>
        <w:rPr>
          <w:bCs/>
          <w:sz w:val="28"/>
          <w:szCs w:val="28"/>
        </w:rPr>
      </w:pPr>
      <w:r w:rsidRPr="00DC2247">
        <w:rPr>
          <w:bCs/>
          <w:sz w:val="28"/>
          <w:szCs w:val="28"/>
        </w:rPr>
        <w:t xml:space="preserve">о рабочей программе педагога, реализующего ФГОС второго поколения </w:t>
      </w:r>
    </w:p>
    <w:p w:rsidR="00DC2247" w:rsidRPr="00DC2247" w:rsidRDefault="00DC2247" w:rsidP="00DC2247">
      <w:pPr>
        <w:shd w:val="clear" w:color="auto" w:fill="FCFCFC"/>
        <w:jc w:val="center"/>
        <w:rPr>
          <w:bCs/>
          <w:sz w:val="28"/>
          <w:szCs w:val="28"/>
        </w:rPr>
      </w:pPr>
    </w:p>
    <w:p w:rsidR="00DC2247" w:rsidRPr="00DC2247" w:rsidRDefault="00DC2247" w:rsidP="00DC2247">
      <w:pPr>
        <w:shd w:val="clear" w:color="auto" w:fill="FCFCFC"/>
        <w:rPr>
          <w:bCs/>
          <w:sz w:val="28"/>
          <w:szCs w:val="28"/>
        </w:rPr>
      </w:pPr>
      <w:r w:rsidRPr="00DC2247">
        <w:rPr>
          <w:sz w:val="28"/>
          <w:szCs w:val="28"/>
        </w:rPr>
        <w:t> </w:t>
      </w:r>
    </w:p>
    <w:p w:rsidR="00DC2247" w:rsidRPr="00DC2247" w:rsidRDefault="00DC2247" w:rsidP="00DC2247">
      <w:pPr>
        <w:shd w:val="clear" w:color="auto" w:fill="FCFCFC"/>
        <w:spacing w:line="276" w:lineRule="auto"/>
        <w:rPr>
          <w:b/>
          <w:bCs/>
        </w:rPr>
      </w:pPr>
      <w:r w:rsidRPr="00DC2247">
        <w:rPr>
          <w:b/>
          <w:bCs/>
        </w:rPr>
        <w:t>1. Общие положения.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 xml:space="preserve">1.1. </w:t>
      </w:r>
      <w:proofErr w:type="gramStart"/>
      <w:r w:rsidRPr="00DC2247">
        <w:t xml:space="preserve">Настоящее Положение разработано в соответствии с законом Российской Федерации «Об образовании» ст. 32, п. 2.7, ст.7, п.1,4, Приказом Министерства образования и науки РФ </w:t>
      </w:r>
      <w:r>
        <w:t xml:space="preserve"> </w:t>
      </w:r>
      <w:r w:rsidRPr="00DC2247">
        <w:t>№ 373 от 06.10.2009 г. «Об утверждении и введении в действие федерального образовательного стандарта начального общего образования», Типовым положением об общеобразовательном учреждении, Уставом школы и регламентирует порядок разработки и реализации рабочих программ педагогов.</w:t>
      </w:r>
      <w:proofErr w:type="gramEnd"/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1.2. Рабочая программа по учебному предмету – это нормативно-правовой документ, который является составной частью образовательной программы школы и учитывает: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требования Федерального государственного образовательного стандарта нового поколения;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требования к планируемым результатам обучения выпускников;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требования к содержанию учебных программ;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принцип преемственности общеобразовательных программ;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объем часов учебной нагрузки, определенный учебным планом школы;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цели и задачи образовательной программы школы;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когнитивные особенности и познавательные интересы учащихся; </w:t>
      </w:r>
    </w:p>
    <w:p w:rsidR="00DC2247" w:rsidRPr="00DC2247" w:rsidRDefault="00DC2247" w:rsidP="00DC2247">
      <w:pPr>
        <w:shd w:val="clear" w:color="auto" w:fill="FCFCFC"/>
        <w:spacing w:line="276" w:lineRule="auto"/>
        <w:ind w:left="-360"/>
      </w:pPr>
      <w:r>
        <w:t xml:space="preserve">      - </w:t>
      </w:r>
      <w:r w:rsidRPr="00DC2247">
        <w:t xml:space="preserve">выбор педагогом комплекта учебно-методического обеспечения.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1.3. Функции рабочей программы: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нормативная, то есть является документом, обязательным для выполнения в полном объеме;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DC2247" w:rsidRPr="00DC2247" w:rsidRDefault="00DC2247" w:rsidP="00DC2247">
      <w:pPr>
        <w:shd w:val="clear" w:color="auto" w:fill="FCFCFC"/>
        <w:spacing w:line="276" w:lineRule="auto"/>
      </w:pPr>
      <w:r>
        <w:t xml:space="preserve">- </w:t>
      </w:r>
      <w:r w:rsidRPr="00DC2247">
        <w:t>оценочная, то есть выявляет уровни усвоения элементов содержания, объекты контроля и критерии оценки уровня обученности учащихся.  </w:t>
      </w:r>
    </w:p>
    <w:p w:rsidR="00DC2247" w:rsidRPr="00DC2247" w:rsidRDefault="00DC2247" w:rsidP="00DC2247">
      <w:pPr>
        <w:spacing w:line="276" w:lineRule="auto"/>
      </w:pPr>
      <w:r w:rsidRPr="00DC2247">
        <w:lastRenderedPageBreak/>
        <w:t>1.4.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образования, относятся:</w:t>
      </w:r>
    </w:p>
    <w:p w:rsidR="00DC2247" w:rsidRPr="00DC2247" w:rsidRDefault="00DC2247" w:rsidP="00DC2247">
      <w:pPr>
        <w:numPr>
          <w:ilvl w:val="0"/>
          <w:numId w:val="4"/>
        </w:numPr>
        <w:spacing w:line="276" w:lineRule="auto"/>
        <w:ind w:left="0"/>
        <w:jc w:val="both"/>
      </w:pPr>
      <w:r w:rsidRPr="00DC2247">
        <w:t>программы по учебным предметам;</w:t>
      </w:r>
    </w:p>
    <w:p w:rsidR="00DC2247" w:rsidRPr="00DC2247" w:rsidRDefault="00DC2247" w:rsidP="00DC2247">
      <w:pPr>
        <w:numPr>
          <w:ilvl w:val="0"/>
          <w:numId w:val="4"/>
        </w:numPr>
        <w:spacing w:line="276" w:lineRule="auto"/>
        <w:ind w:left="0"/>
        <w:jc w:val="both"/>
      </w:pPr>
      <w:r w:rsidRPr="00DC2247">
        <w:t>программы элективных курсов, курсов по выбору;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программы факультативных занятий</w:t>
      </w:r>
    </w:p>
    <w:p w:rsidR="00DC2247" w:rsidRPr="00DC2247" w:rsidRDefault="00DC2247" w:rsidP="00DC2247">
      <w:pPr>
        <w:shd w:val="clear" w:color="auto" w:fill="FCFCFC"/>
        <w:spacing w:line="276" w:lineRule="auto"/>
      </w:pPr>
    </w:p>
    <w:p w:rsidR="00DC2247" w:rsidRPr="00DC2247" w:rsidRDefault="00DC2247" w:rsidP="00DC2247">
      <w:pPr>
        <w:spacing w:line="276" w:lineRule="auto"/>
        <w:rPr>
          <w:b/>
        </w:rPr>
      </w:pPr>
      <w:r w:rsidRPr="00DC2247">
        <w:rPr>
          <w:b/>
        </w:rPr>
        <w:t>2. Разработка рабочей программы</w:t>
      </w:r>
    </w:p>
    <w:p w:rsidR="00DC2247" w:rsidRPr="00DC2247" w:rsidRDefault="00DC2247" w:rsidP="00DC2247">
      <w:pPr>
        <w:spacing w:line="276" w:lineRule="auto"/>
      </w:pPr>
      <w:r w:rsidRPr="00DC2247">
        <w:t>2.1. 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DC2247" w:rsidRPr="00DC2247" w:rsidRDefault="00DC2247" w:rsidP="00DC2247">
      <w:pPr>
        <w:spacing w:line="276" w:lineRule="auto"/>
      </w:pPr>
      <w:r w:rsidRPr="00DC2247">
        <w:t xml:space="preserve">2.2. Рабочая программа  разрабатывается учителем (группой учителей, специалистов по данному предмету). </w:t>
      </w:r>
    </w:p>
    <w:p w:rsidR="00DC2247" w:rsidRPr="00DC2247" w:rsidRDefault="00DC2247" w:rsidP="00DC2247">
      <w:pPr>
        <w:spacing w:line="276" w:lineRule="auto"/>
      </w:pPr>
      <w:r w:rsidRPr="00DC2247">
        <w:t>2.3. Рабочая программа учебного предмета может быть единой для всех работающих в данной школе учителей или индивидуальной.</w:t>
      </w:r>
    </w:p>
    <w:p w:rsidR="00DC2247" w:rsidRPr="00DC2247" w:rsidRDefault="00DC2247" w:rsidP="00DC2247">
      <w:pPr>
        <w:spacing w:line="276" w:lineRule="auto"/>
      </w:pPr>
      <w:r w:rsidRPr="00DC2247">
        <w:t>2.4. 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DC2247" w:rsidRDefault="00DC2247" w:rsidP="00DC2247">
      <w:pPr>
        <w:spacing w:line="276" w:lineRule="auto"/>
      </w:pPr>
      <w:r w:rsidRPr="00DC2247">
        <w:t>2.5.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DC2247" w:rsidRPr="00DC2247" w:rsidRDefault="00DC2247" w:rsidP="00DC2247">
      <w:pPr>
        <w:spacing w:line="276" w:lineRule="auto"/>
      </w:pPr>
    </w:p>
    <w:p w:rsidR="00DC2247" w:rsidRPr="00DC2247" w:rsidRDefault="00DC2247" w:rsidP="00DC2247">
      <w:pPr>
        <w:shd w:val="clear" w:color="auto" w:fill="FCFCFC"/>
        <w:spacing w:line="276" w:lineRule="auto"/>
        <w:rPr>
          <w:b/>
        </w:rPr>
      </w:pPr>
      <w:r>
        <w:rPr>
          <w:b/>
          <w:bCs/>
        </w:rPr>
        <w:t>3. </w:t>
      </w:r>
      <w:r w:rsidRPr="00DC2247">
        <w:rPr>
          <w:b/>
          <w:bCs/>
        </w:rPr>
        <w:t>Структура и составляющие  элементы рабочей программы.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 xml:space="preserve">3.1. </w:t>
      </w:r>
      <w:r w:rsidRPr="00DC2247">
        <w:rPr>
          <w:bCs/>
          <w:iCs/>
        </w:rPr>
        <w:t>Структура рабочей программы содержит разделы: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rPr>
          <w:u w:val="single"/>
        </w:rPr>
        <w:t>1.титульный лист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наименование учебного заведения;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предмет;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класс;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указывается примерная или авторская программа, на основе которой разработана рабочая программа (издательство, год издания);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учебный год;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Ф.И.О. составителя, должность, категория;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  Ф.И.О. рецензента, должность, категория;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информация о рассмотрении, принятии и утверждении рабочей программы.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название города, населенного пункта;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год разработки программы.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rPr>
          <w:u w:val="single"/>
        </w:rPr>
        <w:t>2. пояснительная записка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общая характеристика предмета учебного плана ОУ;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ценностные ориентиры содержания предмета учебного плана ОУ;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место данного предмета в учебном плане ОУ;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-результаты изучения учебного плана ОУ;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3</w:t>
      </w:r>
      <w:r w:rsidRPr="007D186D">
        <w:rPr>
          <w:u w:val="single"/>
        </w:rPr>
        <w:t>.основное содержание предмета учебного плана ОУ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7D186D">
        <w:rPr>
          <w:u w:val="single"/>
        </w:rPr>
        <w:t xml:space="preserve">4.требования к уровню подготовки </w:t>
      </w:r>
      <w:proofErr w:type="gramStart"/>
      <w:r w:rsidRPr="007D186D">
        <w:rPr>
          <w:u w:val="single"/>
        </w:rPr>
        <w:t>обучающихся</w:t>
      </w:r>
      <w:proofErr w:type="gramEnd"/>
      <w:r w:rsidRPr="007D186D">
        <w:rPr>
          <w:u w:val="single"/>
        </w:rPr>
        <w:t xml:space="preserve"> по данной учебной программе</w:t>
      </w:r>
    </w:p>
    <w:p w:rsidR="00DC2247" w:rsidRPr="007D186D" w:rsidRDefault="00DC2247" w:rsidP="00DC2247">
      <w:pPr>
        <w:shd w:val="clear" w:color="auto" w:fill="FCFCFC"/>
        <w:spacing w:line="276" w:lineRule="auto"/>
        <w:rPr>
          <w:u w:val="single"/>
        </w:rPr>
      </w:pPr>
      <w:r w:rsidRPr="007D186D">
        <w:rPr>
          <w:u w:val="single"/>
        </w:rPr>
        <w:t>5.оценка достижений планируемых результатов освоения учебной программы</w:t>
      </w:r>
    </w:p>
    <w:p w:rsidR="00DC2247" w:rsidRPr="007D186D" w:rsidRDefault="00DC2247" w:rsidP="00DC2247">
      <w:pPr>
        <w:shd w:val="clear" w:color="auto" w:fill="FCFCFC"/>
        <w:spacing w:line="276" w:lineRule="auto"/>
        <w:rPr>
          <w:u w:val="single"/>
        </w:rPr>
      </w:pPr>
      <w:r w:rsidRPr="007D186D">
        <w:rPr>
          <w:u w:val="single"/>
        </w:rPr>
        <w:lastRenderedPageBreak/>
        <w:t>6 .тематическое планирование с определением основных видов у</w:t>
      </w:r>
      <w:r w:rsidR="007D186D">
        <w:rPr>
          <w:u w:val="single"/>
        </w:rPr>
        <w:t>чебной деятельности обучающихся</w:t>
      </w:r>
    </w:p>
    <w:p w:rsidR="00DC2247" w:rsidRPr="00DC2247" w:rsidRDefault="00DC2247" w:rsidP="00DC2247">
      <w:pPr>
        <w:spacing w:line="276" w:lineRule="auto"/>
      </w:pPr>
      <w:r w:rsidRPr="00DC2247">
        <w:t>- перечень разделов, тем последовательность их изучения;</w:t>
      </w:r>
    </w:p>
    <w:p w:rsidR="00DC2247" w:rsidRPr="00DC2247" w:rsidRDefault="00DC2247" w:rsidP="00DC2247">
      <w:pPr>
        <w:spacing w:line="276" w:lineRule="auto"/>
      </w:pPr>
      <w:r w:rsidRPr="00DC2247">
        <w:t>- количество часов на изучение каждого раздела и каждой темы;</w:t>
      </w:r>
    </w:p>
    <w:p w:rsidR="00DC2247" w:rsidRPr="00DC2247" w:rsidRDefault="00DC2247" w:rsidP="00DC2247">
      <w:pPr>
        <w:spacing w:line="276" w:lineRule="auto"/>
      </w:pPr>
      <w:r w:rsidRPr="00DC2247">
        <w:t>- деятельность учащихся;</w:t>
      </w:r>
    </w:p>
    <w:p w:rsidR="00DC2247" w:rsidRPr="00DC2247" w:rsidRDefault="00DC2247" w:rsidP="00DC2247">
      <w:pPr>
        <w:spacing w:line="276" w:lineRule="auto"/>
      </w:pPr>
      <w:r w:rsidRPr="00DC2247">
        <w:t>- формирование УУД;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- формы и методы контроля;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7D186D">
        <w:rPr>
          <w:u w:val="single"/>
        </w:rPr>
        <w:t>7.перечень учебн</w:t>
      </w:r>
      <w:proofErr w:type="gramStart"/>
      <w:r w:rsidRPr="007D186D">
        <w:rPr>
          <w:u w:val="single"/>
        </w:rPr>
        <w:t>о-</w:t>
      </w:r>
      <w:proofErr w:type="gramEnd"/>
      <w:r w:rsidRPr="007D186D">
        <w:rPr>
          <w:u w:val="single"/>
        </w:rPr>
        <w:t xml:space="preserve"> методического и материально –технического обеспечения образовательного процесса</w:t>
      </w:r>
    </w:p>
    <w:p w:rsidR="00DC2247" w:rsidRPr="007D186D" w:rsidRDefault="00DC2247" w:rsidP="00DC2247">
      <w:pPr>
        <w:shd w:val="clear" w:color="auto" w:fill="FCFCFC"/>
        <w:spacing w:line="276" w:lineRule="auto"/>
        <w:rPr>
          <w:u w:val="single"/>
        </w:rPr>
      </w:pPr>
      <w:r w:rsidRPr="007D186D">
        <w:rPr>
          <w:u w:val="single"/>
        </w:rPr>
        <w:t>8.список литературы с указанием средств обучения и элект</w:t>
      </w:r>
      <w:r w:rsidR="007D186D">
        <w:rPr>
          <w:u w:val="single"/>
        </w:rPr>
        <w:t>ронных образовательных ресурсов</w:t>
      </w:r>
    </w:p>
    <w:p w:rsidR="00DC2247" w:rsidRPr="00DC2247" w:rsidRDefault="00DC2247" w:rsidP="00DC2247">
      <w:pPr>
        <w:shd w:val="clear" w:color="auto" w:fill="FCFCFC"/>
        <w:spacing w:line="276" w:lineRule="auto"/>
        <w:rPr>
          <w:bCs/>
        </w:rPr>
      </w:pPr>
      <w:r w:rsidRPr="00DC2247">
        <w:t> </w:t>
      </w:r>
    </w:p>
    <w:p w:rsidR="00DC2247" w:rsidRPr="007D186D" w:rsidRDefault="00DC2247" w:rsidP="00DC2247">
      <w:pPr>
        <w:shd w:val="clear" w:color="auto" w:fill="FCFCFC"/>
        <w:spacing w:line="276" w:lineRule="auto"/>
        <w:rPr>
          <w:b/>
          <w:bCs/>
        </w:rPr>
      </w:pPr>
      <w:r w:rsidRPr="007D186D">
        <w:rPr>
          <w:b/>
          <w:bCs/>
        </w:rPr>
        <w:t xml:space="preserve">4. Порядок введения в действие, </w:t>
      </w:r>
      <w:proofErr w:type="gramStart"/>
      <w:r w:rsidRPr="007D186D">
        <w:rPr>
          <w:b/>
          <w:bCs/>
        </w:rPr>
        <w:t>контроль за</w:t>
      </w:r>
      <w:proofErr w:type="gramEnd"/>
      <w:r w:rsidRPr="007D186D">
        <w:rPr>
          <w:b/>
          <w:bCs/>
        </w:rPr>
        <w:t xml:space="preserve"> реализацией рабочей программы педагога.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4.1. Рабочая программа сначала рассматривается на заседании соответствующего школьного методического объединения на предмет ее соответствия требованиям федерального государственного образовательного стандарта.  Решение методического объединения учителей отражается в протоколе  заседания, на титульном листе рабочей программы ставится гриф «РАССМОТРЕНО на заседании МО»</w:t>
      </w:r>
      <w:r w:rsidR="007D186D">
        <w:t>.  </w:t>
      </w:r>
      <w:r w:rsidRPr="00DC2247">
        <w:t xml:space="preserve">Протокол заседания методического объединения учителей </w:t>
      </w:r>
      <w:proofErr w:type="gramStart"/>
      <w:r w:rsidRPr="00DC2247">
        <w:t>от</w:t>
      </w:r>
      <w:proofErr w:type="gramEnd"/>
      <w:r w:rsidRPr="00DC2247">
        <w:t xml:space="preserve"> </w:t>
      </w:r>
      <w:r w:rsidRPr="00DC2247">
        <w:rPr>
          <w:u w:val="single"/>
        </w:rPr>
        <w:t>   </w:t>
      </w:r>
      <w:r w:rsidRPr="00DC2247">
        <w:t xml:space="preserve">№ </w:t>
      </w:r>
      <w:r w:rsidRPr="00DC2247">
        <w:rPr>
          <w:u w:val="single"/>
        </w:rPr>
        <w:t>   </w:t>
      </w:r>
      <w:r w:rsidR="007D186D">
        <w:rPr>
          <w:u w:val="single"/>
        </w:rPr>
        <w:t>___</w:t>
      </w:r>
      <w:r w:rsidRPr="00DC2247">
        <w:rPr>
          <w:u w:val="single"/>
        </w:rPr>
        <w:t>    </w:t>
      </w:r>
      <w:proofErr w:type="gramStart"/>
      <w:r w:rsidRPr="00DC2247">
        <w:t>подпись</w:t>
      </w:r>
      <w:proofErr w:type="gramEnd"/>
      <w:r w:rsidRPr="00DC2247">
        <w:t xml:space="preserve"> руководителя МО ОУ, расшифровка подписи.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4.2. Рабочая программа анализируется заместителем директора по</w:t>
      </w:r>
      <w:r w:rsidR="007D186D">
        <w:t xml:space="preserve"> учебно-воспитательной работе</w:t>
      </w:r>
      <w:r w:rsidRPr="00DC2247">
        <w:t xml:space="preserve"> на предмет соответствия программы учебному плану общеобразовательного учреждения</w:t>
      </w:r>
      <w:r w:rsidR="007D186D">
        <w:t xml:space="preserve">  и</w:t>
      </w:r>
      <w:r w:rsidRPr="00DC2247">
        <w:t xml:space="preserve"> требованиям федерального государственного образовательного  стандарта; проверяется наличие учебника, предполагаемого для использования, в федеральном перечне</w:t>
      </w:r>
      <w:r w:rsidR="007D186D">
        <w:t>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4.3. Рабочая программа вводится в действие педагогич</w:t>
      </w:r>
      <w:r w:rsidR="007D186D">
        <w:t>еским Советом школы и утверждается  директором школы</w:t>
      </w:r>
      <w:r w:rsidRPr="00DC2247">
        <w:t>.</w:t>
      </w:r>
    </w:p>
    <w:p w:rsidR="00DC2247" w:rsidRPr="00DC2247" w:rsidRDefault="00DC2247" w:rsidP="00DC2247">
      <w:pPr>
        <w:pStyle w:val="a3"/>
        <w:spacing w:before="0" w:after="0" w:line="276" w:lineRule="auto"/>
      </w:pPr>
      <w:r w:rsidRPr="00DC2247">
        <w:t xml:space="preserve">4.5 Рабочие программы учебных предметов, курсов, дисциплин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</w:p>
    <w:p w:rsidR="00DC2247" w:rsidRPr="00DC2247" w:rsidRDefault="00DC2247" w:rsidP="00DC2247">
      <w:pPr>
        <w:pStyle w:val="a3"/>
        <w:numPr>
          <w:ilvl w:val="2"/>
          <w:numId w:val="3"/>
        </w:numPr>
        <w:spacing w:before="0" w:after="0" w:line="276" w:lineRule="auto"/>
      </w:pPr>
      <w:r w:rsidRPr="00DC2247">
        <w:t xml:space="preserve"> изменение часов учебного плана, отводимых для изучения предмета; </w:t>
      </w:r>
    </w:p>
    <w:p w:rsidR="00DC2247" w:rsidRPr="00DC2247" w:rsidRDefault="00DC2247" w:rsidP="00DC2247">
      <w:pPr>
        <w:pStyle w:val="a3"/>
        <w:numPr>
          <w:ilvl w:val="2"/>
          <w:numId w:val="3"/>
        </w:numPr>
        <w:spacing w:before="0" w:after="0" w:line="276" w:lineRule="auto"/>
      </w:pPr>
      <w:r w:rsidRPr="00DC2247">
        <w:t xml:space="preserve"> изменение федеральных государственных образовательных стандартов; </w:t>
      </w:r>
    </w:p>
    <w:p w:rsidR="00DC2247" w:rsidRPr="00DC2247" w:rsidRDefault="00DC2247" w:rsidP="007D186D">
      <w:pPr>
        <w:pStyle w:val="a3"/>
        <w:numPr>
          <w:ilvl w:val="2"/>
          <w:numId w:val="3"/>
        </w:numPr>
        <w:spacing w:before="0" w:after="0" w:line="276" w:lineRule="auto"/>
      </w:pPr>
      <w:r w:rsidRPr="00DC2247">
        <w:t>переход на другую систему обучения в начальной школе.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4.6. Рабочая программа хранится в 2-х экземплярах: один экземпляр – у педагога, другой экземпляр – у заместителя директора по УВР.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4.7. Контроль выполнения рабочей программы осуществляет заместитель директора по УВР.</w:t>
      </w:r>
    </w:p>
    <w:p w:rsidR="00DC2247" w:rsidRPr="00DC2247" w:rsidRDefault="00DC2247" w:rsidP="00DC2247">
      <w:pPr>
        <w:shd w:val="clear" w:color="auto" w:fill="FCFCFC"/>
        <w:spacing w:line="276" w:lineRule="auto"/>
      </w:pP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 </w:t>
      </w:r>
    </w:p>
    <w:p w:rsidR="00DC2247" w:rsidRPr="00DC2247" w:rsidRDefault="00DC2247" w:rsidP="00DC2247">
      <w:pPr>
        <w:shd w:val="clear" w:color="auto" w:fill="FCFCFC"/>
        <w:spacing w:line="276" w:lineRule="auto"/>
      </w:pPr>
      <w:r w:rsidRPr="00DC2247">
        <w:t> </w:t>
      </w:r>
    </w:p>
    <w:p w:rsidR="00DC2247" w:rsidRPr="00DC2247" w:rsidRDefault="00DC2247" w:rsidP="00DC2247">
      <w:pPr>
        <w:spacing w:line="276" w:lineRule="auto"/>
      </w:pPr>
    </w:p>
    <w:p w:rsidR="00DC2247" w:rsidRPr="00DC2247" w:rsidRDefault="00DC2247" w:rsidP="00DC2247">
      <w:pPr>
        <w:spacing w:line="276" w:lineRule="auto"/>
      </w:pPr>
    </w:p>
    <w:p w:rsidR="00DC2247" w:rsidRDefault="00DC2247" w:rsidP="007D186D">
      <w:pPr>
        <w:tabs>
          <w:tab w:val="left" w:pos="851"/>
        </w:tabs>
        <w:jc w:val="both"/>
      </w:pPr>
    </w:p>
    <w:p w:rsidR="00AE2E52" w:rsidRPr="00B315DA" w:rsidRDefault="00AE2E52" w:rsidP="00DC2247">
      <w:pPr>
        <w:rPr>
          <w:spacing w:val="-7"/>
        </w:rPr>
      </w:pPr>
    </w:p>
    <w:p w:rsidR="006C5A82" w:rsidRDefault="006C5A82" w:rsidP="00637240">
      <w:pPr>
        <w:spacing w:line="276" w:lineRule="auto"/>
      </w:pPr>
    </w:p>
    <w:p w:rsidR="009923D2" w:rsidRDefault="009923D2" w:rsidP="009923D2">
      <w:pPr>
        <w:ind w:left="426"/>
        <w:jc w:val="center"/>
      </w:pPr>
      <w:r>
        <w:lastRenderedPageBreak/>
        <w:t xml:space="preserve">Муниципальное </w:t>
      </w:r>
      <w:r w:rsidRPr="007C5ABD">
        <w:t xml:space="preserve">общеобразовательное учреждение </w:t>
      </w:r>
      <w:r>
        <w:t xml:space="preserve">                                               </w:t>
      </w:r>
      <w:r w:rsidRPr="007C5ABD">
        <w:t>«Левичанская основная общеобразовательная школа»</w:t>
      </w:r>
    </w:p>
    <w:p w:rsidR="009923D2" w:rsidRDefault="009923D2" w:rsidP="009923D2">
      <w:pPr>
        <w:spacing w:line="276" w:lineRule="auto"/>
      </w:pPr>
    </w:p>
    <w:p w:rsidR="009923D2" w:rsidRDefault="009923D2" w:rsidP="009923D2">
      <w:r>
        <w:t xml:space="preserve">                                                                                                         </w:t>
      </w:r>
    </w:p>
    <w:p w:rsidR="009923D2" w:rsidRDefault="009923D2" w:rsidP="009923D2">
      <w:pPr>
        <w:ind w:left="-142" w:hanging="284"/>
        <w:rPr>
          <w:sz w:val="22"/>
          <w:szCs w:val="22"/>
        </w:rPr>
      </w:pPr>
      <w:r>
        <w:t xml:space="preserve">     </w:t>
      </w:r>
      <w:r w:rsidRPr="00990338">
        <w:rPr>
          <w:b/>
        </w:rPr>
        <w:t>Рассмотрено</w:t>
      </w:r>
      <w:proofErr w:type="gramStart"/>
      <w:r>
        <w:t xml:space="preserve">  </w:t>
      </w:r>
      <w:r w:rsidRPr="00990338">
        <w:t xml:space="preserve">     </w:t>
      </w:r>
      <w:r>
        <w:rPr>
          <w:sz w:val="28"/>
          <w:szCs w:val="28"/>
        </w:rPr>
        <w:t xml:space="preserve">                                                        </w:t>
      </w:r>
      <w:r w:rsidRPr="00990338">
        <w:rPr>
          <w:b/>
        </w:rPr>
        <w:t>У</w:t>
      </w:r>
      <w:proofErr w:type="gramEnd"/>
      <w:r w:rsidRPr="00990338">
        <w:rPr>
          <w:b/>
        </w:rPr>
        <w:t>тверждаю:</w:t>
      </w:r>
      <w:r w:rsidRPr="009903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990338">
        <w:t>на заседании педагогического  Совета</w:t>
      </w:r>
      <w:r w:rsidRPr="005D356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</w:t>
      </w:r>
      <w:r>
        <w:t>Директор М</w:t>
      </w:r>
      <w:r w:rsidRPr="00990338">
        <w:t>ОУ Левичанская ООШ</w:t>
      </w:r>
      <w:r>
        <w:rPr>
          <w:sz w:val="22"/>
          <w:szCs w:val="22"/>
        </w:rPr>
        <w:t xml:space="preserve"> </w:t>
      </w:r>
    </w:p>
    <w:p w:rsidR="009923D2" w:rsidRDefault="009923D2" w:rsidP="009923D2">
      <w:pPr>
        <w:ind w:left="-142" w:hanging="284"/>
        <w:rPr>
          <w:sz w:val="22"/>
          <w:szCs w:val="22"/>
        </w:rPr>
      </w:pPr>
    </w:p>
    <w:p w:rsidR="009923D2" w:rsidRPr="005D3563" w:rsidRDefault="009923D2" w:rsidP="009923D2">
      <w:pPr>
        <w:ind w:left="-142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t>протокол №      от ____________ 2011 г.</w:t>
      </w:r>
      <w:r w:rsidRPr="009903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990338">
        <w:t>_________________  А.Л. Яковкин</w:t>
      </w:r>
    </w:p>
    <w:p w:rsidR="009923D2" w:rsidRPr="005D3563" w:rsidRDefault="009923D2" w:rsidP="009923D2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137460">
        <w:t xml:space="preserve">Приказ № 36-ОД  </w:t>
      </w:r>
      <w:r>
        <w:t xml:space="preserve"> от 15.09.2011 г.</w:t>
      </w:r>
    </w:p>
    <w:p w:rsidR="009923D2" w:rsidRPr="005D3563" w:rsidRDefault="009923D2" w:rsidP="009923D2">
      <w:pPr>
        <w:rPr>
          <w:sz w:val="22"/>
          <w:szCs w:val="22"/>
        </w:rPr>
      </w:pPr>
      <w:r w:rsidRPr="005D356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</w:p>
    <w:p w:rsidR="009923D2" w:rsidRDefault="009923D2" w:rsidP="009923D2">
      <w:pPr>
        <w:jc w:val="center"/>
        <w:rPr>
          <w:b/>
          <w:bCs/>
          <w:iCs/>
        </w:rPr>
      </w:pPr>
    </w:p>
    <w:p w:rsidR="00C74A0E" w:rsidRDefault="00C74A0E" w:rsidP="009923D2">
      <w:pPr>
        <w:jc w:val="center"/>
        <w:rPr>
          <w:b/>
          <w:bCs/>
          <w:iCs/>
        </w:rPr>
      </w:pPr>
    </w:p>
    <w:p w:rsidR="009923D2" w:rsidRDefault="009923D2" w:rsidP="009923D2">
      <w:pPr>
        <w:jc w:val="center"/>
        <w:rPr>
          <w:b/>
          <w:bCs/>
          <w:iCs/>
        </w:rPr>
      </w:pPr>
    </w:p>
    <w:p w:rsidR="009923D2" w:rsidRPr="009923D2" w:rsidRDefault="009923D2" w:rsidP="009923D2">
      <w:pPr>
        <w:jc w:val="center"/>
        <w:rPr>
          <w:b/>
          <w:bCs/>
          <w:iCs/>
          <w:sz w:val="32"/>
          <w:szCs w:val="32"/>
        </w:rPr>
      </w:pPr>
      <w:r w:rsidRPr="009923D2">
        <w:rPr>
          <w:b/>
          <w:bCs/>
          <w:iCs/>
          <w:sz w:val="32"/>
          <w:szCs w:val="32"/>
        </w:rPr>
        <w:t>Положение</w:t>
      </w:r>
    </w:p>
    <w:p w:rsidR="009923D2" w:rsidRDefault="009923D2" w:rsidP="009923D2">
      <w:pPr>
        <w:jc w:val="center"/>
        <w:rPr>
          <w:bCs/>
          <w:iCs/>
          <w:sz w:val="28"/>
          <w:szCs w:val="28"/>
        </w:rPr>
      </w:pPr>
      <w:r w:rsidRPr="009923D2">
        <w:rPr>
          <w:bCs/>
          <w:iCs/>
          <w:sz w:val="28"/>
          <w:szCs w:val="28"/>
        </w:rPr>
        <w:t>об основной образовательной программе нач</w:t>
      </w:r>
      <w:r>
        <w:rPr>
          <w:bCs/>
          <w:iCs/>
          <w:sz w:val="28"/>
          <w:szCs w:val="28"/>
        </w:rPr>
        <w:t>ального общего образования МБОУ Левичанская ООШ</w:t>
      </w:r>
      <w:r w:rsidR="004914A0">
        <w:rPr>
          <w:bCs/>
          <w:iCs/>
          <w:sz w:val="28"/>
          <w:szCs w:val="28"/>
        </w:rPr>
        <w:t xml:space="preserve"> (ООП</w:t>
      </w:r>
      <w:r>
        <w:rPr>
          <w:bCs/>
          <w:iCs/>
          <w:sz w:val="28"/>
          <w:szCs w:val="28"/>
        </w:rPr>
        <w:t xml:space="preserve"> НОО</w:t>
      </w:r>
      <w:r w:rsidRPr="009923D2">
        <w:rPr>
          <w:bCs/>
          <w:iCs/>
          <w:sz w:val="28"/>
          <w:szCs w:val="28"/>
        </w:rPr>
        <w:t>)</w:t>
      </w:r>
    </w:p>
    <w:p w:rsidR="009923D2" w:rsidRDefault="009923D2" w:rsidP="009923D2">
      <w:pPr>
        <w:jc w:val="center"/>
        <w:rPr>
          <w:bCs/>
          <w:iCs/>
          <w:sz w:val="28"/>
          <w:szCs w:val="28"/>
        </w:rPr>
      </w:pPr>
    </w:p>
    <w:p w:rsidR="00C74A0E" w:rsidRPr="009923D2" w:rsidRDefault="00C74A0E" w:rsidP="009923D2">
      <w:pPr>
        <w:jc w:val="center"/>
        <w:rPr>
          <w:bCs/>
          <w:iCs/>
          <w:sz w:val="28"/>
          <w:szCs w:val="28"/>
        </w:rPr>
      </w:pPr>
    </w:p>
    <w:p w:rsidR="009923D2" w:rsidRDefault="009923D2" w:rsidP="009923D2">
      <w:pPr>
        <w:spacing w:line="276" w:lineRule="auto"/>
      </w:pPr>
      <w:r w:rsidRPr="009923D2">
        <w:rPr>
          <w:iCs/>
          <w:sz w:val="28"/>
          <w:szCs w:val="28"/>
        </w:rPr>
        <w:br/>
      </w:r>
      <w:r>
        <w:rPr>
          <w:b/>
          <w:bCs/>
        </w:rPr>
        <w:t>1. Общие положения</w:t>
      </w:r>
      <w:r>
        <w:rPr>
          <w:bCs/>
        </w:rPr>
        <w:t>.</w:t>
      </w:r>
      <w:r>
        <w:t xml:space="preserve"> </w:t>
      </w:r>
    </w:p>
    <w:p w:rsidR="009923D2" w:rsidRDefault="009923D2" w:rsidP="009923D2">
      <w:pPr>
        <w:spacing w:line="276" w:lineRule="auto"/>
      </w:pPr>
      <w:proofErr w:type="gramStart"/>
      <w:r>
        <w:t xml:space="preserve">Настоящее положение разработано в соответствии с Законом РФ «Об образовании», Типовым положением об общеобразовательном, федеральным государственным образовательным стандартом начального общего образования (утвержден Приказом </w:t>
      </w:r>
      <w:proofErr w:type="spellStart"/>
      <w:r>
        <w:t>МОиН</w:t>
      </w:r>
      <w:proofErr w:type="spellEnd"/>
      <w:r>
        <w:t xml:space="preserve"> РФ от 06.10.2009 года № 373), Уставом школы.</w:t>
      </w:r>
      <w:proofErr w:type="gramEnd"/>
    </w:p>
    <w:p w:rsidR="009923D2" w:rsidRDefault="009923D2" w:rsidP="009923D2">
      <w:pPr>
        <w:spacing w:line="276" w:lineRule="auto"/>
      </w:pPr>
      <w:r>
        <w:t>Основная образовательная программа начального общего образования является частью образовательной программы школы и дополняет ее в части выполнения федерального государственного образовательного стандарта.</w:t>
      </w:r>
    </w:p>
    <w:p w:rsidR="009923D2" w:rsidRDefault="009923D2" w:rsidP="009923D2">
      <w:pPr>
        <w:spacing w:line="276" w:lineRule="auto"/>
      </w:pPr>
      <w:r>
        <w:t>Основная образовательная программа начального общего образования школы (далее ООП НОО) определяет содержание образования и организацию образовательного процесса на ступени начального общего образования в школе.</w:t>
      </w:r>
    </w:p>
    <w:p w:rsidR="009923D2" w:rsidRDefault="009923D2" w:rsidP="009923D2">
      <w:pPr>
        <w:spacing w:line="276" w:lineRule="auto"/>
      </w:pPr>
      <w:proofErr w:type="gramStart"/>
      <w:r>
        <w:t>ООП НОО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9923D2" w:rsidRDefault="009923D2" w:rsidP="009923D2">
      <w:pPr>
        <w:spacing w:line="276" w:lineRule="auto"/>
      </w:pPr>
      <w:r>
        <w:t xml:space="preserve">ООП НОО </w:t>
      </w:r>
      <w:proofErr w:type="gramStart"/>
      <w:r>
        <w:t>разработана</w:t>
      </w:r>
      <w:proofErr w:type="gramEnd"/>
      <w:r>
        <w:t xml:space="preserve"> на основе примерной основной образовательной программы начального общего образования.</w:t>
      </w:r>
    </w:p>
    <w:p w:rsidR="009923D2" w:rsidRDefault="009923D2" w:rsidP="009923D2">
      <w:pPr>
        <w:spacing w:line="276" w:lineRule="auto"/>
      </w:pPr>
      <w:r>
        <w:t>ООП НОО содержит обязательную часть и часть, формируемую участниками образовательного процесса. Обязательная часть ООП НОО составляет 80 %, а часть, формируемая участниками образовательного процесса - 20 % от общего объема ООП НОО.</w:t>
      </w:r>
    </w:p>
    <w:p w:rsidR="009923D2" w:rsidRDefault="009923D2" w:rsidP="009923D2">
      <w:pPr>
        <w:spacing w:line="276" w:lineRule="auto"/>
      </w:pPr>
      <w:r>
        <w:t>ООП НОО учитывает тип и вид ОУ,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9923D2" w:rsidRDefault="009923D2" w:rsidP="009923D2">
      <w:pPr>
        <w:spacing w:line="276" w:lineRule="auto"/>
      </w:pPr>
      <w:r>
        <w:t>ООП НОО обеспечивает достижение обучающимися результатов освоения ООП НОО в соответствии с требованиями, установленными федеральным государственным образовательным стандартом</w:t>
      </w:r>
      <w:r w:rsidRPr="009923D2">
        <w:t xml:space="preserve"> </w:t>
      </w:r>
      <w:r>
        <w:t>начального общего образования.</w:t>
      </w:r>
    </w:p>
    <w:p w:rsidR="009923D2" w:rsidRDefault="009923D2" w:rsidP="009923D2">
      <w:pPr>
        <w:spacing w:line="276" w:lineRule="auto"/>
      </w:pPr>
      <w:r>
        <w:lastRenderedPageBreak/>
        <w:t>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9923D2" w:rsidRDefault="009923D2" w:rsidP="009923D2">
      <w:pPr>
        <w:spacing w:line="276" w:lineRule="auto"/>
      </w:pPr>
      <w:r>
        <w:t>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 школы.</w:t>
      </w:r>
    </w:p>
    <w:p w:rsidR="009923D2" w:rsidRDefault="009923D2" w:rsidP="009923D2">
      <w:pPr>
        <w:spacing w:line="276" w:lineRule="auto"/>
        <w:rPr>
          <w:b/>
          <w:bCs/>
        </w:rPr>
      </w:pPr>
    </w:p>
    <w:p w:rsidR="009923D2" w:rsidRDefault="009923D2" w:rsidP="009923D2">
      <w:pPr>
        <w:spacing w:line="276" w:lineRule="auto"/>
      </w:pPr>
      <w:r>
        <w:rPr>
          <w:b/>
          <w:bCs/>
        </w:rPr>
        <w:t>2. Структура Образовательной программы</w:t>
      </w:r>
      <w:r>
        <w:rPr>
          <w:bCs/>
        </w:rPr>
        <w:t>.</w:t>
      </w:r>
      <w:r>
        <w:t xml:space="preserve"> </w:t>
      </w:r>
    </w:p>
    <w:p w:rsidR="009923D2" w:rsidRDefault="009923D2" w:rsidP="009923D2">
      <w:pPr>
        <w:numPr>
          <w:ilvl w:val="0"/>
          <w:numId w:val="6"/>
        </w:numPr>
        <w:spacing w:line="276" w:lineRule="auto"/>
      </w:pPr>
      <w:r>
        <w:t xml:space="preserve">Пояснительная записка. </w:t>
      </w:r>
    </w:p>
    <w:p w:rsidR="009923D2" w:rsidRDefault="009923D2" w:rsidP="009923D2">
      <w:pPr>
        <w:numPr>
          <w:ilvl w:val="0"/>
          <w:numId w:val="6"/>
        </w:numPr>
        <w:spacing w:line="276" w:lineRule="auto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ООП НОО. </w:t>
      </w:r>
    </w:p>
    <w:p w:rsidR="009923D2" w:rsidRDefault="009923D2" w:rsidP="009923D2">
      <w:pPr>
        <w:numPr>
          <w:ilvl w:val="0"/>
          <w:numId w:val="6"/>
        </w:numPr>
        <w:spacing w:line="276" w:lineRule="auto"/>
      </w:pPr>
      <w:r>
        <w:t xml:space="preserve">Учебный план НОО. </w:t>
      </w:r>
    </w:p>
    <w:p w:rsidR="009923D2" w:rsidRDefault="009923D2" w:rsidP="009923D2">
      <w:pPr>
        <w:numPr>
          <w:ilvl w:val="0"/>
          <w:numId w:val="6"/>
        </w:numPr>
        <w:spacing w:line="276" w:lineRule="auto"/>
      </w:pPr>
      <w:r>
        <w:t xml:space="preserve">Программа формирования универсальных учебных действий. </w:t>
      </w:r>
    </w:p>
    <w:p w:rsidR="009923D2" w:rsidRDefault="009923D2" w:rsidP="009923D2">
      <w:pPr>
        <w:numPr>
          <w:ilvl w:val="0"/>
          <w:numId w:val="6"/>
        </w:numPr>
        <w:spacing w:line="276" w:lineRule="auto"/>
      </w:pPr>
      <w:r>
        <w:t xml:space="preserve">Программы отдельных учебных предметов, курсов. </w:t>
      </w:r>
    </w:p>
    <w:p w:rsidR="009923D2" w:rsidRDefault="009923D2" w:rsidP="009923D2">
      <w:pPr>
        <w:numPr>
          <w:ilvl w:val="0"/>
          <w:numId w:val="6"/>
        </w:numPr>
        <w:spacing w:line="276" w:lineRule="auto"/>
      </w:pPr>
      <w:r>
        <w:t xml:space="preserve">Программа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ступени НОО. </w:t>
      </w:r>
    </w:p>
    <w:p w:rsidR="009923D2" w:rsidRDefault="009923D2" w:rsidP="009923D2">
      <w:pPr>
        <w:numPr>
          <w:ilvl w:val="0"/>
          <w:numId w:val="6"/>
        </w:numPr>
        <w:spacing w:line="276" w:lineRule="auto"/>
      </w:pPr>
      <w:r>
        <w:t xml:space="preserve">Программа формирования культуры здорового и безопасного образа жизни. </w:t>
      </w:r>
    </w:p>
    <w:p w:rsidR="009923D2" w:rsidRPr="009923D2" w:rsidRDefault="009923D2" w:rsidP="009923D2">
      <w:pPr>
        <w:numPr>
          <w:ilvl w:val="0"/>
          <w:numId w:val="6"/>
        </w:numPr>
        <w:spacing w:line="276" w:lineRule="auto"/>
        <w:rPr>
          <w:b/>
          <w:bCs/>
        </w:rPr>
      </w:pPr>
      <w:r>
        <w:t>Система оценки достижения планируемых результатов освоения ООП НОО.</w:t>
      </w:r>
    </w:p>
    <w:p w:rsidR="009923D2" w:rsidRDefault="009923D2" w:rsidP="009923D2">
      <w:pPr>
        <w:spacing w:line="276" w:lineRule="auto"/>
        <w:ind w:left="1287"/>
        <w:rPr>
          <w:b/>
          <w:bCs/>
        </w:rPr>
      </w:pPr>
    </w:p>
    <w:p w:rsidR="009923D2" w:rsidRDefault="009923D2" w:rsidP="00C74A0E">
      <w:pPr>
        <w:spacing w:line="276" w:lineRule="auto"/>
      </w:pPr>
      <w:r>
        <w:rPr>
          <w:b/>
          <w:bCs/>
        </w:rPr>
        <w:t>3.  Управление Образовательной программой.</w:t>
      </w:r>
      <w:r>
        <w:rPr>
          <w:b/>
        </w:rPr>
        <w:t xml:space="preserve"> </w:t>
      </w:r>
    </w:p>
    <w:p w:rsidR="009923D2" w:rsidRDefault="009923D2" w:rsidP="00C74A0E">
      <w:pPr>
        <w:spacing w:line="276" w:lineRule="auto"/>
        <w:rPr>
          <w:b/>
          <w:bCs/>
        </w:rPr>
      </w:pPr>
      <w:r>
        <w:t>Первый уровень структуры управления ООП НОО представлен коллегиальными органами управления: Управляющим 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9923D2" w:rsidRDefault="009923D2" w:rsidP="00C74A0E">
      <w:pPr>
        <w:spacing w:line="276" w:lineRule="auto"/>
        <w:rPr>
          <w:bCs/>
        </w:rPr>
      </w:pPr>
      <w:r>
        <w:rPr>
          <w:b/>
          <w:bCs/>
        </w:rPr>
        <w:t xml:space="preserve">        Управляющий Совет</w:t>
      </w:r>
      <w:r>
        <w:rPr>
          <w:bCs/>
        </w:rPr>
        <w:t xml:space="preserve"> школы</w:t>
      </w:r>
      <w:r>
        <w:t xml:space="preserve"> обеспечивает определение перспектив развития ООП НОО и способствует их реализации посредством объединения усилий учителей, учащихся и их родителей.</w:t>
      </w:r>
    </w:p>
    <w:p w:rsidR="009923D2" w:rsidRDefault="009923D2" w:rsidP="00C74A0E">
      <w:pPr>
        <w:spacing w:line="276" w:lineRule="auto"/>
      </w:pPr>
      <w:r>
        <w:rPr>
          <w:bCs/>
        </w:rPr>
        <w:t xml:space="preserve">        </w:t>
      </w:r>
      <w:r>
        <w:rPr>
          <w:b/>
          <w:bCs/>
        </w:rPr>
        <w:t>Педагогический Совет:</w:t>
      </w:r>
    </w:p>
    <w:p w:rsidR="009923D2" w:rsidRDefault="009923D2" w:rsidP="00C74A0E">
      <w:pPr>
        <w:spacing w:line="276" w:lineRule="auto"/>
      </w:pPr>
      <w:r>
        <w:t>- рассматривает ООП НОО и учебный план школы;</w:t>
      </w:r>
    </w:p>
    <w:p w:rsidR="009923D2" w:rsidRDefault="009923D2" w:rsidP="00C74A0E">
      <w:pPr>
        <w:spacing w:line="276" w:lineRule="auto"/>
        <w:rPr>
          <w:b/>
          <w:bCs/>
        </w:rPr>
      </w:pPr>
      <w:r>
        <w:t>-  рассматривает программы учебных дисциплин и курсов вариативного компонента учебного плана.</w:t>
      </w:r>
    </w:p>
    <w:p w:rsidR="009923D2" w:rsidRDefault="009923D2" w:rsidP="00C74A0E">
      <w:pPr>
        <w:spacing w:line="276" w:lineRule="auto"/>
      </w:pPr>
      <w:r>
        <w:rPr>
          <w:b/>
          <w:bCs/>
        </w:rPr>
        <w:t xml:space="preserve">        Директор школы:</w:t>
      </w:r>
    </w:p>
    <w:p w:rsidR="009923D2" w:rsidRDefault="009923D2" w:rsidP="00C74A0E">
      <w:pPr>
        <w:spacing w:line="276" w:lineRule="auto"/>
      </w:pPr>
      <w:r>
        <w:t>- утверждает ООП НОО;</w:t>
      </w:r>
    </w:p>
    <w:p w:rsidR="009923D2" w:rsidRDefault="009923D2" w:rsidP="00C74A0E">
      <w:pPr>
        <w:spacing w:line="276" w:lineRule="auto"/>
      </w:pPr>
      <w:r>
        <w:t>- утверждает учебный план школы на текущий учебный год;</w:t>
      </w:r>
    </w:p>
    <w:p w:rsidR="009923D2" w:rsidRDefault="009923D2" w:rsidP="00C74A0E">
      <w:pPr>
        <w:spacing w:line="276" w:lineRule="auto"/>
      </w:pPr>
      <w:r>
        <w:t>- утверждает рабочие программы учебных предметов и курсов;</w:t>
      </w:r>
    </w:p>
    <w:p w:rsidR="009923D2" w:rsidRDefault="009923D2" w:rsidP="00C74A0E">
      <w:pPr>
        <w:spacing w:line="276" w:lineRule="auto"/>
      </w:pPr>
      <w:r>
        <w:t>- утверждает программы внеурочной деятельности;</w:t>
      </w:r>
    </w:p>
    <w:p w:rsidR="009923D2" w:rsidRDefault="009923D2" w:rsidP="00C74A0E">
      <w:pPr>
        <w:spacing w:line="276" w:lineRule="auto"/>
      </w:pPr>
      <w:r>
        <w:t>- обеспечивает стратегическое управление реализацией ООП НОО;</w:t>
      </w:r>
    </w:p>
    <w:p w:rsidR="009923D2" w:rsidRDefault="009923D2" w:rsidP="00C74A0E">
      <w:pPr>
        <w:spacing w:line="276" w:lineRule="auto"/>
      </w:pPr>
      <w:r>
        <w:t>- обеспечивает планирование, контроль и анализ деятельности по достижению положительных результатов, определенных ООП НОО;</w:t>
      </w:r>
    </w:p>
    <w:p w:rsidR="009923D2" w:rsidRDefault="009923D2" w:rsidP="00C74A0E">
      <w:pPr>
        <w:spacing w:line="276" w:lineRule="auto"/>
      </w:pPr>
      <w:r>
        <w:t>- создает необходимые организационно-педагогические и материально-технические условия для выполнения ООП НОО;</w:t>
      </w:r>
    </w:p>
    <w:p w:rsidR="009923D2" w:rsidRDefault="009923D2" w:rsidP="00C74A0E">
      <w:pPr>
        <w:spacing w:line="276" w:lineRule="auto"/>
        <w:rPr>
          <w:b/>
          <w:bCs/>
        </w:rPr>
      </w:pPr>
      <w:r>
        <w:t>- ежегодно представляет Публичный доклад о выполнении ООП, обеспечивает его размещение на сайте школы.</w:t>
      </w:r>
    </w:p>
    <w:p w:rsidR="009923D2" w:rsidRDefault="009923D2" w:rsidP="00C74A0E">
      <w:pPr>
        <w:spacing w:line="276" w:lineRule="auto"/>
      </w:pPr>
      <w:r>
        <w:rPr>
          <w:b/>
          <w:bCs/>
        </w:rPr>
        <w:t xml:space="preserve">      Заместитель директора по УВР:</w:t>
      </w:r>
    </w:p>
    <w:p w:rsidR="009923D2" w:rsidRDefault="009923D2" w:rsidP="00C74A0E">
      <w:pPr>
        <w:spacing w:line="276" w:lineRule="auto"/>
      </w:pPr>
      <w:r>
        <w:t>- обеспечивает разработку ООП НОО в соответствии с Положением;</w:t>
      </w:r>
    </w:p>
    <w:p w:rsidR="009923D2" w:rsidRDefault="009923D2" w:rsidP="00C74A0E">
      <w:pPr>
        <w:spacing w:line="276" w:lineRule="auto"/>
      </w:pPr>
      <w:r>
        <w:t>- организует на основе ООП НОО образовательный процесс на ступени НОО;</w:t>
      </w:r>
    </w:p>
    <w:p w:rsidR="009923D2" w:rsidRDefault="009923D2" w:rsidP="00C74A0E">
      <w:pPr>
        <w:spacing w:line="276" w:lineRule="auto"/>
      </w:pPr>
      <w:r>
        <w:lastRenderedPageBreak/>
        <w:t>- осуществляет контрольно-инспекционную деятельность и анализ выполнения учебных программ;</w:t>
      </w:r>
    </w:p>
    <w:p w:rsidR="009923D2" w:rsidRPr="009923D2" w:rsidRDefault="009923D2" w:rsidP="00C74A0E">
      <w:pPr>
        <w:spacing w:line="276" w:lineRule="auto"/>
        <w:rPr>
          <w:b/>
          <w:bCs/>
        </w:rPr>
      </w:pPr>
      <w:r>
        <w:t>- обеспечивает итоговый анализ и корректировку ООП НОО;</w:t>
      </w:r>
      <w:r>
        <w:rPr>
          <w:b/>
          <w:bCs/>
        </w:rPr>
        <w:t xml:space="preserve">   </w:t>
      </w:r>
    </w:p>
    <w:p w:rsidR="009923D2" w:rsidRDefault="009923D2" w:rsidP="00C74A0E">
      <w:pPr>
        <w:spacing w:line="276" w:lineRule="auto"/>
      </w:pPr>
      <w:r>
        <w:t>- обеспечивает разработку программ дополнительного образования;</w:t>
      </w:r>
    </w:p>
    <w:p w:rsidR="009923D2" w:rsidRDefault="009923D2" w:rsidP="00C74A0E">
      <w:pPr>
        <w:spacing w:line="276" w:lineRule="auto"/>
      </w:pPr>
      <w:r>
        <w:t>- осуществляет организацию занятий по программам дополнительного образования;</w:t>
      </w:r>
    </w:p>
    <w:p w:rsidR="009923D2" w:rsidRDefault="009923D2" w:rsidP="00C74A0E">
      <w:pPr>
        <w:spacing w:line="276" w:lineRule="auto"/>
      </w:pPr>
      <w:r>
        <w:t>- обеспечивает контроль и анализ реализации программ дополнительного образования</w:t>
      </w:r>
    </w:p>
    <w:p w:rsidR="009923D2" w:rsidRDefault="009923D2" w:rsidP="00C74A0E">
      <w:pPr>
        <w:spacing w:line="276" w:lineRule="auto"/>
      </w:pPr>
      <w:r>
        <w:t>- обеспечивает проектирование системы воспитательной работы в школе;</w:t>
      </w:r>
    </w:p>
    <w:p w:rsidR="009923D2" w:rsidRDefault="009923D2" w:rsidP="00C74A0E">
      <w:pPr>
        <w:spacing w:line="276" w:lineRule="auto"/>
      </w:pPr>
      <w:r>
        <w:t>- осуществляет организацию воспитательной деятельности;</w:t>
      </w:r>
    </w:p>
    <w:p w:rsidR="009923D2" w:rsidRDefault="009923D2" w:rsidP="00C74A0E">
      <w:pPr>
        <w:spacing w:line="276" w:lineRule="auto"/>
      </w:pPr>
      <w:r>
        <w:t>- обеспечивает контроль и анализ воспитательной работы.</w:t>
      </w:r>
    </w:p>
    <w:p w:rsidR="009923D2" w:rsidRDefault="009923D2" w:rsidP="00C74A0E">
      <w:pPr>
        <w:spacing w:line="276" w:lineRule="auto"/>
      </w:pPr>
      <w:r>
        <w:t xml:space="preserve">   </w:t>
      </w:r>
      <w:r w:rsidR="00C74A0E">
        <w:t xml:space="preserve">   </w:t>
      </w:r>
      <w:r>
        <w:rPr>
          <w:b/>
        </w:rPr>
        <w:t>Методический совет</w:t>
      </w:r>
      <w:r>
        <w:t xml:space="preserve"> координирует усилия различных подразделений школы по развитию научно-методического обеспечения ООП НОО.</w:t>
      </w:r>
    </w:p>
    <w:p w:rsidR="009923D2" w:rsidRDefault="009923D2" w:rsidP="00C74A0E">
      <w:pPr>
        <w:spacing w:line="276" w:lineRule="auto"/>
        <w:rPr>
          <w:b/>
        </w:rPr>
      </w:pPr>
      <w:r>
        <w:t xml:space="preserve">   </w:t>
      </w:r>
      <w:r w:rsidR="00C74A0E">
        <w:t xml:space="preserve">   </w:t>
      </w:r>
      <w:r>
        <w:rPr>
          <w:b/>
        </w:rPr>
        <w:t>Методические объединения</w:t>
      </w:r>
      <w:r>
        <w:t xml:space="preserve"> способствуют совершенствованию методического обеспечения ООП НОО.</w:t>
      </w:r>
    </w:p>
    <w:p w:rsidR="009923D2" w:rsidRDefault="009923D2" w:rsidP="00C74A0E">
      <w:pPr>
        <w:spacing w:line="276" w:lineRule="auto"/>
      </w:pPr>
      <w:r>
        <w:rPr>
          <w:b/>
        </w:rPr>
        <w:t xml:space="preserve">   </w:t>
      </w:r>
      <w:r w:rsidR="00C74A0E">
        <w:rPr>
          <w:b/>
        </w:rPr>
        <w:t xml:space="preserve">    </w:t>
      </w:r>
      <w:r>
        <w:rPr>
          <w:b/>
        </w:rPr>
        <w:t>Методические объединения</w:t>
      </w:r>
      <w:r>
        <w:t xml:space="preserve"> учителей осуществляют следующую работу:</w:t>
      </w:r>
    </w:p>
    <w:p w:rsidR="009923D2" w:rsidRDefault="009923D2" w:rsidP="00C74A0E">
      <w:pPr>
        <w:spacing w:line="276" w:lineRule="auto"/>
      </w:pPr>
      <w:r>
        <w:t>-</w:t>
      </w:r>
      <w:r w:rsidR="00C74A0E">
        <w:t xml:space="preserve"> </w:t>
      </w:r>
      <w:r>
        <w:t>вносят предложения по изменению содержания и структуры учебных предметов и учебно-методического обеспечения;</w:t>
      </w:r>
    </w:p>
    <w:p w:rsidR="009923D2" w:rsidRDefault="009923D2" w:rsidP="00C74A0E">
      <w:pPr>
        <w:spacing w:line="276" w:lineRule="auto"/>
      </w:pPr>
      <w:r>
        <w:t>- рекомендует к использованию рабочие программы учебных предметов, курсов;</w:t>
      </w:r>
    </w:p>
    <w:p w:rsidR="009923D2" w:rsidRDefault="009923D2" w:rsidP="00C74A0E">
      <w:pPr>
        <w:spacing w:line="276" w:lineRule="auto"/>
      </w:pPr>
      <w:r>
        <w:t xml:space="preserve"> разрабатывают методические рекомендации для учащихся и родителей по эффективному усвоению учебных программ.</w:t>
      </w:r>
    </w:p>
    <w:p w:rsidR="009923D2" w:rsidRDefault="009923D2" w:rsidP="00C74A0E">
      <w:pPr>
        <w:spacing w:line="276" w:lineRule="auto"/>
      </w:pPr>
    </w:p>
    <w:p w:rsidR="009923D2" w:rsidRDefault="009923D2" w:rsidP="00C74A0E">
      <w:pPr>
        <w:spacing w:line="276" w:lineRule="auto"/>
      </w:pPr>
    </w:p>
    <w:p w:rsidR="009923D2" w:rsidRDefault="009923D2" w:rsidP="00C74A0E">
      <w:pPr>
        <w:spacing w:line="276" w:lineRule="auto"/>
      </w:pPr>
    </w:p>
    <w:p w:rsidR="009923D2" w:rsidRDefault="009923D2" w:rsidP="00C74A0E">
      <w:pPr>
        <w:spacing w:line="276" w:lineRule="auto"/>
      </w:pPr>
    </w:p>
    <w:p w:rsidR="009923D2" w:rsidRDefault="009923D2" w:rsidP="00C74A0E">
      <w:pPr>
        <w:shd w:val="clear" w:color="auto" w:fill="FCFCFC"/>
        <w:spacing w:line="276" w:lineRule="auto"/>
      </w:pPr>
    </w:p>
    <w:p w:rsidR="009923D2" w:rsidRDefault="009923D2" w:rsidP="00C74A0E">
      <w:pPr>
        <w:shd w:val="clear" w:color="auto" w:fill="FCFCFC"/>
        <w:spacing w:line="276" w:lineRule="auto"/>
      </w:pPr>
    </w:p>
    <w:p w:rsidR="009923D2" w:rsidRDefault="009923D2" w:rsidP="00C74A0E">
      <w:pPr>
        <w:shd w:val="clear" w:color="auto" w:fill="FCFCFC"/>
        <w:spacing w:line="276" w:lineRule="auto"/>
      </w:pPr>
    </w:p>
    <w:p w:rsidR="009923D2" w:rsidRDefault="009923D2" w:rsidP="00C74A0E">
      <w:pPr>
        <w:shd w:val="clear" w:color="auto" w:fill="FCFCFC"/>
        <w:spacing w:line="276" w:lineRule="auto"/>
      </w:pPr>
    </w:p>
    <w:p w:rsidR="009923D2" w:rsidRDefault="009923D2" w:rsidP="00C74A0E">
      <w:pPr>
        <w:spacing w:line="276" w:lineRule="auto"/>
      </w:pPr>
    </w:p>
    <w:sectPr w:rsidR="009923D2" w:rsidSect="006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3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1E0607C5"/>
    <w:multiLevelType w:val="hybridMultilevel"/>
    <w:tmpl w:val="7966DF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CF0C84"/>
    <w:multiLevelType w:val="hybridMultilevel"/>
    <w:tmpl w:val="CA2C70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E0"/>
    <w:rsid w:val="0004597C"/>
    <w:rsid w:val="000461C2"/>
    <w:rsid w:val="000A17C8"/>
    <w:rsid w:val="00137460"/>
    <w:rsid w:val="001F56E0"/>
    <w:rsid w:val="002364BF"/>
    <w:rsid w:val="002425AE"/>
    <w:rsid w:val="0025275A"/>
    <w:rsid w:val="002A1ECE"/>
    <w:rsid w:val="002A282D"/>
    <w:rsid w:val="002B4E03"/>
    <w:rsid w:val="00315E22"/>
    <w:rsid w:val="004914A0"/>
    <w:rsid w:val="006053E2"/>
    <w:rsid w:val="00637240"/>
    <w:rsid w:val="00653CBF"/>
    <w:rsid w:val="006C5A82"/>
    <w:rsid w:val="00785A5D"/>
    <w:rsid w:val="007D186D"/>
    <w:rsid w:val="00822324"/>
    <w:rsid w:val="008423F6"/>
    <w:rsid w:val="008D446D"/>
    <w:rsid w:val="00942B1F"/>
    <w:rsid w:val="00983EB4"/>
    <w:rsid w:val="009923D2"/>
    <w:rsid w:val="00A914FF"/>
    <w:rsid w:val="00AE2E52"/>
    <w:rsid w:val="00B5352E"/>
    <w:rsid w:val="00C204F8"/>
    <w:rsid w:val="00C74A0E"/>
    <w:rsid w:val="00D36505"/>
    <w:rsid w:val="00DC2247"/>
    <w:rsid w:val="00E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E0"/>
    <w:pPr>
      <w:suppressAutoHyphens/>
      <w:spacing w:after="0" w:line="240" w:lineRule="auto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A82"/>
    <w:pPr>
      <w:spacing w:before="280" w:after="280"/>
    </w:pPr>
  </w:style>
  <w:style w:type="character" w:customStyle="1" w:styleId="apple-converted-space">
    <w:name w:val="apple-converted-space"/>
    <w:basedOn w:val="a0"/>
    <w:rsid w:val="006C5A82"/>
  </w:style>
  <w:style w:type="paragraph" w:styleId="a4">
    <w:name w:val="List Paragraph"/>
    <w:basedOn w:val="a"/>
    <w:uiPriority w:val="34"/>
    <w:qFormat/>
    <w:rsid w:val="006C5A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 Spacing"/>
    <w:qFormat/>
    <w:rsid w:val="006C5A82"/>
    <w:pPr>
      <w:suppressAutoHyphens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6683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Левичи</dc:creator>
  <cp:keywords/>
  <dc:description/>
  <cp:lastModifiedBy>Левичи</cp:lastModifiedBy>
  <cp:revision>13</cp:revision>
  <cp:lastPrinted>2014-01-11T14:52:00Z</cp:lastPrinted>
  <dcterms:created xsi:type="dcterms:W3CDTF">2014-01-06T15:41:00Z</dcterms:created>
  <dcterms:modified xsi:type="dcterms:W3CDTF">2014-02-10T13:27:00Z</dcterms:modified>
</cp:coreProperties>
</file>